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6C" w:rsidRPr="0091295B" w:rsidRDefault="00EB1B6C" w:rsidP="00EB1B6C">
      <w:pPr>
        <w:jc w:val="center"/>
        <w:rPr>
          <w:b/>
          <w:sz w:val="20"/>
          <w:szCs w:val="20"/>
        </w:rPr>
      </w:pPr>
      <w:permStart w:id="0" w:edGrp="everyone"/>
      <w:permEnd w:id="0"/>
      <w:r w:rsidRPr="0091295B">
        <w:rPr>
          <w:b/>
          <w:sz w:val="20"/>
          <w:szCs w:val="20"/>
        </w:rPr>
        <w:t>ДОГОВОР</w:t>
      </w:r>
      <w:r w:rsidRPr="0091295B">
        <w:rPr>
          <w:b/>
          <w:sz w:val="20"/>
          <w:szCs w:val="20"/>
        </w:rPr>
        <w:br/>
        <w:t xml:space="preserve">о бухгалтерском обслуживании №  </w:t>
      </w:r>
      <w:r w:rsidR="00306D29">
        <w:rPr>
          <w:b/>
          <w:sz w:val="20"/>
          <w:szCs w:val="20"/>
        </w:rPr>
        <w:t>___</w:t>
      </w:r>
      <w:r w:rsidRPr="0091295B">
        <w:rPr>
          <w:b/>
          <w:sz w:val="20"/>
          <w:szCs w:val="20"/>
        </w:rPr>
        <w:t xml:space="preserve">  /201</w:t>
      </w:r>
      <w:r w:rsidR="00D63DBA">
        <w:rPr>
          <w:b/>
          <w:sz w:val="20"/>
          <w:szCs w:val="20"/>
        </w:rPr>
        <w:t>4</w:t>
      </w:r>
      <w:r w:rsidRPr="0091295B">
        <w:rPr>
          <w:b/>
          <w:sz w:val="20"/>
          <w:szCs w:val="20"/>
        </w:rPr>
        <w:t xml:space="preserve"> </w:t>
      </w:r>
    </w:p>
    <w:p w:rsidR="00EB1B6C" w:rsidRPr="0091295B" w:rsidRDefault="00EB1B6C" w:rsidP="00EB1B6C">
      <w:pPr>
        <w:jc w:val="center"/>
        <w:rPr>
          <w:b/>
          <w:sz w:val="20"/>
          <w:szCs w:val="20"/>
        </w:rPr>
      </w:pPr>
    </w:p>
    <w:p w:rsidR="00EB1B6C" w:rsidRPr="0091295B" w:rsidRDefault="00EB1B6C" w:rsidP="00EB1B6C">
      <w:pPr>
        <w:jc w:val="both"/>
        <w:rPr>
          <w:b/>
          <w:sz w:val="20"/>
          <w:szCs w:val="20"/>
        </w:rPr>
      </w:pPr>
      <w:r w:rsidRPr="0091295B">
        <w:rPr>
          <w:b/>
          <w:sz w:val="20"/>
          <w:szCs w:val="20"/>
        </w:rPr>
        <w:t>г. Москва</w:t>
      </w:r>
      <w:r w:rsidRPr="0091295B">
        <w:rPr>
          <w:b/>
          <w:sz w:val="20"/>
          <w:szCs w:val="20"/>
        </w:rPr>
        <w:tab/>
      </w:r>
      <w:r w:rsidRPr="0091295B">
        <w:rPr>
          <w:b/>
          <w:sz w:val="20"/>
          <w:szCs w:val="20"/>
        </w:rPr>
        <w:tab/>
      </w:r>
      <w:r w:rsidRPr="0091295B">
        <w:rPr>
          <w:b/>
          <w:sz w:val="20"/>
          <w:szCs w:val="20"/>
        </w:rPr>
        <w:tab/>
      </w:r>
      <w:r w:rsidRPr="0091295B">
        <w:rPr>
          <w:b/>
          <w:sz w:val="20"/>
          <w:szCs w:val="20"/>
        </w:rPr>
        <w:tab/>
      </w:r>
      <w:r w:rsidRPr="0091295B">
        <w:rPr>
          <w:b/>
          <w:sz w:val="20"/>
          <w:szCs w:val="20"/>
        </w:rPr>
        <w:tab/>
      </w:r>
      <w:r w:rsidRPr="0091295B">
        <w:rPr>
          <w:b/>
          <w:sz w:val="20"/>
          <w:szCs w:val="20"/>
        </w:rPr>
        <w:tab/>
      </w:r>
      <w:r w:rsidRPr="0091295B">
        <w:rPr>
          <w:b/>
          <w:sz w:val="20"/>
          <w:szCs w:val="20"/>
        </w:rPr>
        <w:tab/>
        <w:t xml:space="preserve">         </w:t>
      </w:r>
      <w:r w:rsidRPr="0091295B">
        <w:rPr>
          <w:b/>
          <w:sz w:val="20"/>
          <w:szCs w:val="20"/>
        </w:rPr>
        <w:tab/>
      </w:r>
      <w:r w:rsidRPr="0091295B">
        <w:rPr>
          <w:b/>
          <w:sz w:val="20"/>
          <w:szCs w:val="20"/>
        </w:rPr>
        <w:tab/>
      </w:r>
      <w:r w:rsidRPr="0091295B">
        <w:rPr>
          <w:b/>
          <w:sz w:val="20"/>
          <w:szCs w:val="20"/>
        </w:rPr>
        <w:tab/>
        <w:t xml:space="preserve"> «  »                 201</w:t>
      </w:r>
      <w:r w:rsidR="00D63DBA">
        <w:rPr>
          <w:b/>
          <w:sz w:val="20"/>
          <w:szCs w:val="20"/>
        </w:rPr>
        <w:t>4</w:t>
      </w:r>
      <w:r w:rsidRPr="0091295B">
        <w:rPr>
          <w:b/>
          <w:sz w:val="20"/>
          <w:szCs w:val="20"/>
        </w:rPr>
        <w:t xml:space="preserve">г. </w:t>
      </w:r>
    </w:p>
    <w:p w:rsidR="00EB1B6C" w:rsidRPr="00B55F41" w:rsidRDefault="00EB1B6C" w:rsidP="00EB1B6C">
      <w:pPr>
        <w:ind w:firstLine="708"/>
        <w:jc w:val="both"/>
        <w:rPr>
          <w:sz w:val="20"/>
          <w:szCs w:val="20"/>
        </w:rPr>
      </w:pPr>
    </w:p>
    <w:p w:rsidR="00EB1B6C" w:rsidRPr="00B55F41" w:rsidRDefault="00EB1B6C" w:rsidP="00EB1B6C">
      <w:pPr>
        <w:ind w:firstLine="708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Общество с ограниченной ответственностью "</w:t>
      </w:r>
      <w:r>
        <w:rPr>
          <w:sz w:val="20"/>
          <w:szCs w:val="20"/>
        </w:rPr>
        <w:t>_____________</w:t>
      </w:r>
      <w:r w:rsidRPr="00B55F41">
        <w:rPr>
          <w:sz w:val="20"/>
          <w:szCs w:val="20"/>
        </w:rPr>
        <w:t>", именуемый в дальнейшем Заказчик</w:t>
      </w:r>
      <w:r>
        <w:rPr>
          <w:sz w:val="20"/>
          <w:szCs w:val="20"/>
        </w:rPr>
        <w:t>, в лице генерального директора ___________________________</w:t>
      </w:r>
      <w:r w:rsidRPr="00B55F41">
        <w:rPr>
          <w:sz w:val="20"/>
          <w:szCs w:val="20"/>
        </w:rPr>
        <w:t xml:space="preserve">, действующего на основании Устава, с одной стороны и 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>Общество с ограниченной ответственностью «"</w:t>
      </w:r>
      <w:r>
        <w:rPr>
          <w:sz w:val="20"/>
          <w:szCs w:val="20"/>
        </w:rPr>
        <w:t>ТОПБУХГАЛТЕР</w:t>
      </w:r>
      <w:r w:rsidRPr="00B55F41">
        <w:rPr>
          <w:sz w:val="20"/>
          <w:szCs w:val="20"/>
        </w:rPr>
        <w:t xml:space="preserve">», именуемый в дальнейшем Исполнитель, в лице генерального директора, </w:t>
      </w:r>
      <w:r w:rsidR="00D63DBA">
        <w:rPr>
          <w:sz w:val="20"/>
          <w:szCs w:val="20"/>
        </w:rPr>
        <w:t>___________________________________________</w:t>
      </w:r>
      <w:r w:rsidRPr="00B55F41">
        <w:rPr>
          <w:sz w:val="20"/>
          <w:szCs w:val="20"/>
        </w:rPr>
        <w:t>, действующего на основании Устава, с другой стороны, заключили настоящий договор о нижеследующем: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 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 1. ПРЕДМЕТ ДОГОВОРА.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proofErr w:type="gramStart"/>
      <w:r w:rsidRPr="00B55F41">
        <w:rPr>
          <w:sz w:val="20"/>
          <w:szCs w:val="20"/>
        </w:rPr>
        <w:t>1.1.Заказчик поручает, а Исполнитель принимает на себя, в соответствии с п.</w:t>
      </w:r>
      <w:r>
        <w:rPr>
          <w:sz w:val="20"/>
          <w:szCs w:val="20"/>
        </w:rPr>
        <w:t>3 статьи 7</w:t>
      </w:r>
      <w:r w:rsidRPr="00B55F41">
        <w:rPr>
          <w:sz w:val="20"/>
          <w:szCs w:val="20"/>
        </w:rPr>
        <w:t xml:space="preserve"> Федерального Закона Российской Федерации «О бухгалтерском учете» № </w:t>
      </w:r>
      <w:r>
        <w:rPr>
          <w:sz w:val="20"/>
          <w:szCs w:val="20"/>
        </w:rPr>
        <w:t>402</w:t>
      </w:r>
      <w:r w:rsidRPr="00B55F41">
        <w:rPr>
          <w:sz w:val="20"/>
          <w:szCs w:val="20"/>
        </w:rPr>
        <w:t xml:space="preserve">-ФЗ от </w:t>
      </w:r>
      <w:r>
        <w:rPr>
          <w:sz w:val="20"/>
          <w:szCs w:val="20"/>
        </w:rPr>
        <w:t>06</w:t>
      </w:r>
      <w:r w:rsidRPr="00B55F41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B55F41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B55F41">
        <w:rPr>
          <w:sz w:val="20"/>
          <w:szCs w:val="20"/>
        </w:rPr>
        <w:t xml:space="preserve"> г., обязательства по оказанию услуг, связанных с ведением бухгалтерского учета, составлением бухгалтерской, налоговой отчетности, отчетности в государственные внебюджетные фонды, в органы государственной статистики, в течение обусловленного настоящим договором срока.</w:t>
      </w:r>
      <w:proofErr w:type="gramEnd"/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Ведение бухгалтерского учёта осуществляется Исполнителем на основании первичных и сводных учётных документов, представленных Заказчиком в установленные сроки,  посредством формирования операций в базе данных Заказчика.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1.2. Фактом оказания услуг считается представление Исполнителем, по истечении отчетного периода, предусмотренной действующим законодательством отчетности в налоговые органы, государственные внебюджетные фонды и органы статистики, отраженные операции в «Журнале регистрации», формируемом программным средством 1С Предприятие.</w:t>
      </w:r>
    </w:p>
    <w:p w:rsidR="00EB1B6C" w:rsidRPr="00766C94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1.3. Исполнитель не является представителем Заказчика в налоговых и других государственных органах. На основании отдельного соглашения – Исполнитель может быть </w:t>
      </w:r>
      <w:r w:rsidRPr="00766C94">
        <w:rPr>
          <w:sz w:val="20"/>
          <w:szCs w:val="20"/>
        </w:rPr>
        <w:t>представителем Заказчика, в соответствии со ст.29 Налогового Кодекса РФ.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766C94">
        <w:rPr>
          <w:sz w:val="20"/>
          <w:szCs w:val="20"/>
        </w:rPr>
        <w:t xml:space="preserve">1.4. По поручению Заказчика, Исполнитель, на основании отдельного Соглашения,  может оказывать юридические и консультационные юридические услуги. Факт выполнения услуг подтверждается составлением отдельного акта выполненных услуг, стоимость услуг в размер вознаграждения </w:t>
      </w:r>
      <w:proofErr w:type="gramStart"/>
      <w:r w:rsidRPr="00766C94">
        <w:rPr>
          <w:sz w:val="20"/>
          <w:szCs w:val="20"/>
        </w:rPr>
        <w:t>оговоренном</w:t>
      </w:r>
      <w:proofErr w:type="gramEnd"/>
      <w:r w:rsidRPr="00766C94">
        <w:rPr>
          <w:sz w:val="20"/>
          <w:szCs w:val="20"/>
        </w:rPr>
        <w:t xml:space="preserve">  п. 5.1 не входит.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1.5. Исполнитель обрабатывает и производит контроль бухгалтерской документации, начиная с 01 </w:t>
      </w:r>
      <w:r w:rsidR="00F867BF">
        <w:rPr>
          <w:sz w:val="20"/>
          <w:szCs w:val="20"/>
        </w:rPr>
        <w:t>_________2014</w:t>
      </w:r>
      <w:r>
        <w:rPr>
          <w:sz w:val="20"/>
          <w:szCs w:val="20"/>
        </w:rPr>
        <w:t>г.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>2. ПОРЯДОК ВЫПОЛНЕНИЯ РАБОТ ПО ДОГОВОРУ.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2.1. Исполнитель будет вести бухгалтерский учет Заказчика в соответствии с методическими указаниями Органов, которым федеральными законами РФ предоставлено право регулирования бухгалтерского учета, в соответствии с разработанными и утвержденными ими и обязательными для исполнения юридическими лицами на территории Российской Федерации положениями.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2.2. Начало выполнения работ по настоящему договору Исполнителем сопровождается проверкой с начала текущего квартала наличия у Заказчика первичной бухгалтерской документации, и  ее состояния. Проверка проводится Исполнителем в течение 5 (пяти) рабочих дней с момента подписания настоящего договора. По окончании проверки, Заказчик предоставляет Исполнителю доступ к </w:t>
      </w:r>
      <w:r w:rsidRPr="00766C94">
        <w:rPr>
          <w:sz w:val="20"/>
          <w:szCs w:val="20"/>
        </w:rPr>
        <w:t>своей</w:t>
      </w:r>
      <w:r w:rsidRPr="00B55F41">
        <w:rPr>
          <w:sz w:val="20"/>
          <w:szCs w:val="20"/>
        </w:rPr>
        <w:t xml:space="preserve"> базе данных, либо передает бухгалтерскую отчётность  и другую бухгалтерскую документации за предыдущие отчётные периоды, о чем составляется Акт приема-передачи, подтверждающий начало работы Исполнителя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2.3. В случае если эта документация содержит </w:t>
      </w:r>
      <w:r>
        <w:rPr>
          <w:sz w:val="20"/>
          <w:szCs w:val="20"/>
        </w:rPr>
        <w:t xml:space="preserve">какие-либо, видимые или скрытые </w:t>
      </w:r>
      <w:r w:rsidRPr="00B55F41">
        <w:rPr>
          <w:sz w:val="20"/>
          <w:szCs w:val="20"/>
        </w:rPr>
        <w:t xml:space="preserve"> недостатки или ошибки, Заказчик и Исполнитель оговаривают перечень работ, необходимых для устранения обнаруженных недостатков, а также их условия, включая возможное проведение аудиторской проверки </w:t>
      </w:r>
      <w:r w:rsidRPr="00766C94">
        <w:rPr>
          <w:sz w:val="20"/>
          <w:szCs w:val="20"/>
        </w:rPr>
        <w:t>на основании отдельного соглашения,</w:t>
      </w:r>
      <w:r w:rsidRPr="00B55F41">
        <w:rPr>
          <w:sz w:val="20"/>
          <w:szCs w:val="20"/>
        </w:rPr>
        <w:t xml:space="preserve"> внесение исправлений и т.п.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2.4. Заказчик ежемесячно до 10-го числа представляет Исполнителю первичные и другие учётные документы за прошедший месяц, либо обеспечивает их наличие в своей базе данных. По принятым и не принятым к учёту документам, при необходимости, составляются и подписываются соответственно: либо Акт приёмки-передачи </w:t>
      </w:r>
      <w:r w:rsidRPr="00766C94">
        <w:rPr>
          <w:sz w:val="20"/>
          <w:szCs w:val="20"/>
        </w:rPr>
        <w:t>учётных</w:t>
      </w:r>
      <w:r w:rsidRPr="00B55F41">
        <w:rPr>
          <w:sz w:val="20"/>
          <w:szCs w:val="20"/>
        </w:rPr>
        <w:t xml:space="preserve"> документов, либо (по желанию сторон) Акт о возврате непринятых к учёту первичных документов. Акты, составленные в электронном виде, подписанные сторонами и переданные с помощью факсимильной или электронной связи обладают юридической силой.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2.5. До 5-го числа следующего </w:t>
      </w:r>
      <w:r w:rsidRPr="00766C94">
        <w:rPr>
          <w:sz w:val="20"/>
          <w:szCs w:val="20"/>
        </w:rPr>
        <w:t xml:space="preserve">за отчетным </w:t>
      </w:r>
      <w:r w:rsidRPr="00B55F41">
        <w:rPr>
          <w:sz w:val="20"/>
          <w:szCs w:val="20"/>
        </w:rPr>
        <w:t xml:space="preserve">месяцем Исполнитель  составляет акт об оказании услуг и направляет его по электронной связи Заказчику для утверждения. Заказчик в течение 3-х дней с момента получения Акта утверждает его и тем же способом возвращает его Исполнителю  или сообщает, в эти же сроки, о недостатках выполненных услуг. По истечении 3-х дней с момента отправки по электронной почте Акта об оказании услуг и невозвращения его Заказчиком либо несообщения последним о недостатках выполненных услуг, услуги считаются принятыми Заказчиком без недостатков, а Акт об оказании услуг утвержденным Заказчиком.   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2.6. Исполнитель обеспечивает ведение бухгалтерского учета Заказчика со стадии обработки первичных документов и составления сводных учётных документов, контроль над правильным отражением хозяйственных операций Заказчика и их соответствием законодательству. Исполнитель не несет ответственность за достоверность составления Заказчиком первичных учетных документов.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lastRenderedPageBreak/>
        <w:t xml:space="preserve">2.7. Исполнитель будет предоставлять годовую и/или промежуточную бухгалтерскую отчетность Заказчика органам исполнительной власти и иным пользователям бухгалтерской отчетности по форме и в сроки, соответствующие законодательству РФ.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2.8. Предоставляемая годовая бухгалтерская отчетность Заказчика должна быть утверждена в порядке, установленном учредительными документами Заказчика.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2.9. Заказчик, руководствуясь законодательством Российской Федерации о бухгалтерском учете, нормативными актами органов, регулирующих бухгалтерский учет, на основании рекомендаций Исполнителя самостоятельно формирует свою учетную политику, исходя из своей структуры, отрасли и других особенностей деятельности. 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>3. ПРАВА И ОБЯЗАННОСТИ ИСПОЛНИТЕЛЯ.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3.1. </w:t>
      </w:r>
      <w:proofErr w:type="gramStart"/>
      <w:r w:rsidRPr="00B55F41">
        <w:rPr>
          <w:sz w:val="20"/>
          <w:szCs w:val="20"/>
        </w:rPr>
        <w:t xml:space="preserve">Стороны определили, что со дня начала действия настоящего договора, Исполнитель будет осуществлять функции и иметь полномочия бухгалтерии Заказчика, кроме функций и полномочий по составлению первичных учётных документов, на основании которых ведётся бухгалтерский учёт, а также, в случае отсутствия отдельного соглашения предусмотренного п. 1.1. настоящего договора, функций и полномочий представителя Заказчика в налоговых и других государственных органах. </w:t>
      </w:r>
      <w:proofErr w:type="gramEnd"/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3.2. Исполнитель вправе выполнять свои обязанности по настоящему договору, используя собственные принципы построения работы и методики, не противоречащие действующему законодательству РФ.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3.3. Исполнитель принимает на себя следующие обязательства: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3.3.1. Сводить принятые первичные учётные документы, обрабатывать и производить контроль для Заказчика по следующей первичной бухгалтерской документации: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Платежные поручения и банковские выписки по рублевым и валютным счетам;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Договора, соглашения, спецификации, протоколы согласования цен, письма, акты сдачи-приемки;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(юридическое сопровождение и рецензирование договоров и хозяйственных операций, а также представление интересов Заказчика в судебных инстанциях, осуществляется за отдельную плату, на основании дополнительного соглашения к настоящему договору).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Кассовая книга, приходные и расходные ордера, журнал регистрации приходных и расходных ордеров;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Авансовые отчеты;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Документы, обосновывающие движения материалов и товаров;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Товарно-транспортные накладные, товарные накладные (ТОРГ-12) на приход и отгрузку продукции;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Счета-фактуры полученные и выданные;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Акты сверки с организациями;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Журнал регистрации ценных бумаг;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Приказы и иную документацию, связанную с движением кадров;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Больничные листы;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Путевые листы;</w:t>
      </w:r>
    </w:p>
    <w:p w:rsidR="00EB1B6C" w:rsidRPr="00B55F41" w:rsidRDefault="00EB1B6C" w:rsidP="00EB1B6C">
      <w:pPr>
        <w:numPr>
          <w:ilvl w:val="0"/>
          <w:numId w:val="3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Документы по списанию ТМЦ на производство в соответствии с нормами расхода Заказчика.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3.3.2. Составлять для Заказчика следующую первичную бухгалтерскую документацию:    </w:t>
      </w:r>
    </w:p>
    <w:p w:rsidR="00EB1B6C" w:rsidRPr="00B55F41" w:rsidRDefault="00EB1B6C" w:rsidP="00EB1B6C">
      <w:pPr>
        <w:numPr>
          <w:ilvl w:val="0"/>
          <w:numId w:val="1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Книга продаж, книга покупок, журналы регистрации счетов-фактур полученных и выданных;</w:t>
      </w:r>
    </w:p>
    <w:p w:rsidR="00EB1B6C" w:rsidRPr="00B55F41" w:rsidRDefault="00EB1B6C" w:rsidP="00EB1B6C">
      <w:pPr>
        <w:numPr>
          <w:ilvl w:val="0"/>
          <w:numId w:val="1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Карточки учета основных средств;</w:t>
      </w:r>
    </w:p>
    <w:p w:rsidR="00EB1B6C" w:rsidRPr="00B55F41" w:rsidRDefault="00EB1B6C" w:rsidP="00EB1B6C">
      <w:pPr>
        <w:numPr>
          <w:ilvl w:val="0"/>
          <w:numId w:val="1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Ведомости учета амортизационных отчислений;</w:t>
      </w:r>
    </w:p>
    <w:p w:rsidR="00EB1B6C" w:rsidRPr="00B55F41" w:rsidRDefault="00EB1B6C" w:rsidP="00EB1B6C">
      <w:pPr>
        <w:numPr>
          <w:ilvl w:val="0"/>
          <w:numId w:val="1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Налоговые карточки;</w:t>
      </w:r>
    </w:p>
    <w:p w:rsidR="00EB1B6C" w:rsidRPr="00B55F41" w:rsidRDefault="00EB1B6C" w:rsidP="00EB1B6C">
      <w:pPr>
        <w:numPr>
          <w:ilvl w:val="0"/>
          <w:numId w:val="1"/>
        </w:numPr>
        <w:tabs>
          <w:tab w:val="left" w:pos="142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Документы, подтверждающие начисление и расчет заработной платы и вознаграждений сотрудникам. Заказчика с оформлением и ведением всей соответствующей документации (расчетно-платежных ведомостей, справок по сотрудникам для ИФНС, внебюджетных фондов и т.д.).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3.3.3. Обеспечить </w:t>
      </w:r>
      <w:r w:rsidRPr="00766C94">
        <w:rPr>
          <w:sz w:val="20"/>
          <w:szCs w:val="20"/>
        </w:rPr>
        <w:t>формирование бухгалтерской, налоговой и статистической отчетности на основе первичной документации,</w:t>
      </w:r>
      <w:r w:rsidRPr="00B55F41">
        <w:rPr>
          <w:sz w:val="20"/>
          <w:szCs w:val="20"/>
        </w:rPr>
        <w:t xml:space="preserve"> предоставленной Заказчиком, </w:t>
      </w:r>
      <w:r w:rsidRPr="00766C94">
        <w:rPr>
          <w:sz w:val="20"/>
          <w:szCs w:val="20"/>
        </w:rPr>
        <w:t>сведение, составление и сдачу бухгалтерского баланса</w:t>
      </w:r>
      <w:r w:rsidRPr="00B55F41">
        <w:rPr>
          <w:sz w:val="20"/>
          <w:szCs w:val="20"/>
        </w:rPr>
        <w:t xml:space="preserve"> на конец отчетного периода по  установленной форме, </w:t>
      </w:r>
      <w:r w:rsidRPr="00766C94">
        <w:rPr>
          <w:sz w:val="20"/>
          <w:szCs w:val="20"/>
        </w:rPr>
        <w:t>налоговых деклараций,</w:t>
      </w:r>
      <w:r w:rsidRPr="00B55F41">
        <w:rPr>
          <w:sz w:val="20"/>
          <w:szCs w:val="20"/>
        </w:rPr>
        <w:t xml:space="preserve"> формирование балансовой прибыли. </w:t>
      </w:r>
    </w:p>
    <w:p w:rsidR="00EB1B6C" w:rsidRPr="00766C94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3.3.4. В случае получения первичных учетных документов на бумажных носителях, передавать Заказчику обработанную первичную документацию, и отчетность в течение 10 рабочих дней со дня окончания периода предоставления отчётности, установленного законодательством для сдачи налоговой, бухгалтерской </w:t>
      </w:r>
      <w:r w:rsidRPr="00766C94">
        <w:rPr>
          <w:sz w:val="20"/>
          <w:szCs w:val="20"/>
        </w:rPr>
        <w:t>и статистической</w:t>
      </w:r>
      <w:r w:rsidRPr="00B55F41">
        <w:rPr>
          <w:sz w:val="20"/>
          <w:szCs w:val="20"/>
        </w:rPr>
        <w:t xml:space="preserve"> отчетности</w:t>
      </w:r>
      <w:r w:rsidRPr="00766C94">
        <w:rPr>
          <w:sz w:val="20"/>
          <w:szCs w:val="20"/>
        </w:rPr>
        <w:t>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3.3.5. Консультировать сотрудников Заказчика по вопросам оформления первичных бухгалтерских документов, а также информировать их об изменениях в законодательстве, регулирующем эти вопросы, как в письменной форме, так в устной форме, через электронную почту, или на рабочем месте.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3.3.6. При осуществлении бухгалтерского обслуживания неукоснительно соблюдать требования законодательных актов РФ и других нормативных документов.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3.3.7. Осуществлять обеспечение сохранности бухгалтерских документов и отчетности, принятых по Акту приёма-передачи, до момента передачи их Заказчику.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lastRenderedPageBreak/>
        <w:t xml:space="preserve"> 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>4. ПРАВА И ОБЯЗАННОСТИ ЗАКАЗЧИКА.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4.1. Заказчик принимает на себя следующие обязательства: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4.1.1. Своевременно обеспечивать Исполнителя всей информацией необходимой для оказания услуг, предусмотренных, настоящим договором. </w:t>
      </w:r>
    </w:p>
    <w:p w:rsidR="00EB1B6C" w:rsidRPr="00B55F41" w:rsidRDefault="00EB1B6C" w:rsidP="00EB1B6C">
      <w:pPr>
        <w:ind w:firstLine="708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4.1.2.Составлять следующие первичные учётные документы и документацию:     </w:t>
      </w:r>
    </w:p>
    <w:p w:rsidR="00EB1B6C" w:rsidRPr="00B55F41" w:rsidRDefault="00EB1B6C" w:rsidP="00EB1B6C">
      <w:pPr>
        <w:numPr>
          <w:ilvl w:val="0"/>
          <w:numId w:val="2"/>
        </w:numPr>
        <w:tabs>
          <w:tab w:val="left" w:pos="178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Платежные поручения на перечисление денежных  средств  по рублевым и валютным счетам.</w:t>
      </w:r>
    </w:p>
    <w:p w:rsidR="00EB1B6C" w:rsidRPr="00B55F41" w:rsidRDefault="00EB1B6C" w:rsidP="00EB1B6C">
      <w:pPr>
        <w:numPr>
          <w:ilvl w:val="0"/>
          <w:numId w:val="2"/>
        </w:numPr>
        <w:tabs>
          <w:tab w:val="left" w:pos="178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Договора, соглашения, спецификации, протоколы согласования цен, письма, акты сдачи-приемки;</w:t>
      </w:r>
    </w:p>
    <w:p w:rsidR="00EB1B6C" w:rsidRPr="00B55F41" w:rsidRDefault="00EB1B6C" w:rsidP="00EB1B6C">
      <w:pPr>
        <w:numPr>
          <w:ilvl w:val="0"/>
          <w:numId w:val="2"/>
        </w:numPr>
        <w:tabs>
          <w:tab w:val="left" w:pos="178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Товарно-транспортные накладные, товарные накладные  (ТОРГ-12) на  отгрузку продукции;</w:t>
      </w:r>
    </w:p>
    <w:p w:rsidR="00EB1B6C" w:rsidRPr="00B55F41" w:rsidRDefault="00EB1B6C" w:rsidP="00EB1B6C">
      <w:pPr>
        <w:numPr>
          <w:ilvl w:val="0"/>
          <w:numId w:val="2"/>
        </w:numPr>
        <w:tabs>
          <w:tab w:val="left" w:pos="178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Счета-фактуры выданные;</w:t>
      </w:r>
    </w:p>
    <w:p w:rsidR="00EB1B6C" w:rsidRPr="00B55F41" w:rsidRDefault="00EB1B6C" w:rsidP="00EB1B6C">
      <w:pPr>
        <w:numPr>
          <w:ilvl w:val="0"/>
          <w:numId w:val="2"/>
        </w:numPr>
        <w:tabs>
          <w:tab w:val="left" w:pos="178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Документы по списанию ТМЦ на производство в соответствии с нормами расхода Заказчика.</w:t>
      </w:r>
    </w:p>
    <w:p w:rsidR="00EB1B6C" w:rsidRPr="00B55F41" w:rsidRDefault="00EB1B6C" w:rsidP="00EB1B6C">
      <w:pPr>
        <w:numPr>
          <w:ilvl w:val="0"/>
          <w:numId w:val="2"/>
        </w:numPr>
        <w:tabs>
          <w:tab w:val="left" w:pos="178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Акты сверки с организациями;</w:t>
      </w:r>
    </w:p>
    <w:p w:rsidR="00EB1B6C" w:rsidRPr="00B55F41" w:rsidRDefault="00EB1B6C" w:rsidP="00EB1B6C">
      <w:pPr>
        <w:numPr>
          <w:ilvl w:val="0"/>
          <w:numId w:val="2"/>
        </w:numPr>
        <w:tabs>
          <w:tab w:val="left" w:pos="178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Приказы и иную документацию, связанную с движением кадров;</w:t>
      </w:r>
    </w:p>
    <w:p w:rsidR="00EB1B6C" w:rsidRPr="00B55F41" w:rsidRDefault="00EB1B6C" w:rsidP="00EB1B6C">
      <w:pPr>
        <w:numPr>
          <w:ilvl w:val="0"/>
          <w:numId w:val="2"/>
        </w:numPr>
        <w:tabs>
          <w:tab w:val="left" w:pos="178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Журнал регистрации ценных бумаг;</w:t>
      </w:r>
    </w:p>
    <w:p w:rsidR="00EB1B6C" w:rsidRPr="00B55F41" w:rsidRDefault="00EB1B6C" w:rsidP="00EB1B6C">
      <w:pPr>
        <w:numPr>
          <w:ilvl w:val="0"/>
          <w:numId w:val="2"/>
        </w:numPr>
        <w:tabs>
          <w:tab w:val="left" w:pos="178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Путевые листы.</w:t>
      </w:r>
    </w:p>
    <w:p w:rsidR="00EB1B6C" w:rsidRPr="00B55F41" w:rsidRDefault="00EB1B6C" w:rsidP="00EB1B6C">
      <w:pPr>
        <w:numPr>
          <w:ilvl w:val="0"/>
          <w:numId w:val="2"/>
        </w:numPr>
        <w:tabs>
          <w:tab w:val="left" w:pos="1789"/>
        </w:tabs>
        <w:jc w:val="both"/>
        <w:rPr>
          <w:sz w:val="20"/>
          <w:szCs w:val="20"/>
        </w:rPr>
      </w:pPr>
      <w:r w:rsidRPr="00B55F41">
        <w:rPr>
          <w:sz w:val="20"/>
          <w:szCs w:val="20"/>
        </w:rPr>
        <w:t>Регистры или сводные учётные документы по следующим бухгалтерским счетам: 08, 10, 19, 20, 26, 41, 44, 50, 51, 60, 62, 58, 66, 67, 71, 76, 90, 91.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Обмен документацией с банком обеспечивается силами Заказчика.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4.1.3. Назначить соответствующим приказом и предоставить сотрудников, ответственных за составление первичной документации Заказчика, предусмотренной пунктом 4.1.2 настоящего договора.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4.1.4. Предоставлять Исполнителю для обработки ежемесячно первичные учётные документы и документацию, предусмотренные пунктом 4.1.2 настоящего договора, и сведения о проведенных Заказчиком операциях.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4.1.5.   Полностью и своевременно оплачивать услуги Исполнителя.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4.1.6. Сотрудники Заказчика, обеспечивающие подготовку первичных документов, обязаны исполнять рекомендации Исполнителя и своевременно вносить в документы все необходимые исправления в случае обнаружения ошибок. 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>5. СТОИМОСТЬ РАБОТ И ПОРЯДОК РАСЧЕТОВ.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5.1. Размер вознаграждения Исполнителя по настоящему договору составляет  </w:t>
      </w:r>
      <w:r w:rsidR="006F26B2">
        <w:rPr>
          <w:sz w:val="20"/>
          <w:szCs w:val="20"/>
        </w:rPr>
        <w:t>___________</w:t>
      </w:r>
      <w:r>
        <w:rPr>
          <w:sz w:val="20"/>
          <w:szCs w:val="20"/>
        </w:rPr>
        <w:t>-00</w:t>
      </w:r>
      <w:r w:rsidRPr="00B55F41">
        <w:rPr>
          <w:sz w:val="20"/>
          <w:szCs w:val="20"/>
        </w:rPr>
        <w:t xml:space="preserve"> (</w:t>
      </w:r>
      <w:r w:rsidR="006F26B2">
        <w:rPr>
          <w:sz w:val="20"/>
          <w:szCs w:val="20"/>
        </w:rPr>
        <w:t>прописью</w:t>
      </w:r>
      <w:r w:rsidRPr="00B55F41">
        <w:rPr>
          <w:sz w:val="20"/>
          <w:szCs w:val="20"/>
        </w:rPr>
        <w:t>) рублей, (без НДС) в месяц.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5.2. Расчеты между сторонами за текущий месяц осуществляются до 15 (Пятнадцатого) числа текущего месяца следующим образом - Исполнитель выставляет Заказчику счет на оплату своих услуг за текущий месяц до 5-го числа текущего месяца. Заказчик обязан оплатить счет Исполнителя в течение 10 (десяти) календарных дней со дня его выставления путем перечисления на расчетный счет Исполнителя суммы денежных средств, указанной в счете. 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>6. ОТВЕТСТВЕННОСТЬ ЗАКАЗЧИКА И ИСПОЛНИТЕЛЯ ПО ДОГОВОРУ.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6.1. Каждая из сторон должна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ее обязанностей.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6.2. В случае возникновения споров стороны примут все меры для их разрешения путем переговоров.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6.3. В случае если согласие не будет достигнуто путем переговоров, все споры, разногласия и конфликты, возникающие в связи с исполнением настоящего договора, а также в случае его нарушения или расторжения, будут разрешаться в соответствии с действующим законодательством в Арбитражном суде гор. Москвы.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6.4. За неисполнение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6.5.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6.6. Во всем, что не предусмотрено настоящим договором, стороны руководствуются </w:t>
      </w:r>
      <w:r w:rsidR="006F26B2">
        <w:rPr>
          <w:sz w:val="20"/>
          <w:szCs w:val="20"/>
        </w:rPr>
        <w:t xml:space="preserve">действующим </w:t>
      </w:r>
      <w:r w:rsidRPr="00B55F41">
        <w:rPr>
          <w:sz w:val="20"/>
          <w:szCs w:val="20"/>
        </w:rPr>
        <w:t xml:space="preserve">законодательством РФ.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6.7. Исполнитель не несет какой-либо ответственности в случае самостоятельного принятия Заказчиком к исполнению документов по осуществлению хозяйственных операций, по которым между Заказчиком и Исполнителем возникли разногласия и/или совершенных без </w:t>
      </w:r>
      <w:proofErr w:type="gramStart"/>
      <w:r w:rsidRPr="00B55F41">
        <w:rPr>
          <w:sz w:val="20"/>
          <w:szCs w:val="20"/>
        </w:rPr>
        <w:t>ведома</w:t>
      </w:r>
      <w:proofErr w:type="gramEnd"/>
      <w:r w:rsidRPr="00B55F41">
        <w:rPr>
          <w:sz w:val="20"/>
          <w:szCs w:val="20"/>
        </w:rPr>
        <w:t xml:space="preserve"> Исполнителя, равно как и без согласования или подписания им необходимых документов по таким операциям.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6.8.  Исполнитель не несет какой-либо ответственности за недостоверность отчётности принятой по Акту приёма-передачи и составленной другими исполнителями до момента заключения настоящего договора, в т.ч. за недостоверность квартальной отчётности, на основании которой Исполнителем составлена годовая отчётность.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6.9. В случае неисполнения или несвоевременного исполнения Заказчиком своих обязательств, предусмотренных настоящим Договором, а также задержки оплаты на срок более 14 (Четырнадцати) дней, </w:t>
      </w:r>
      <w:r w:rsidRPr="00B55F41">
        <w:rPr>
          <w:sz w:val="20"/>
          <w:szCs w:val="20"/>
        </w:rPr>
        <w:lastRenderedPageBreak/>
        <w:t xml:space="preserve">Исполнитель вправе приостановить осуществление выполнения работ для Заказчика до момента исполнения Заказчиком неисполненных обязательств.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6.10. В случае если исходные документы или сведения, предоставляемые Исполнителю Заказчиком, оказываются недостоверными или неполными, то ответственность за недостоверность и/или неполноту результатов работы Исполнителя несет Заказчик.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6.11. В случае причинения вреда Заказчику вследствие </w:t>
      </w:r>
      <w:proofErr w:type="gramStart"/>
      <w:r w:rsidRPr="00B55F41">
        <w:rPr>
          <w:sz w:val="20"/>
          <w:szCs w:val="20"/>
        </w:rPr>
        <w:t>недостатков</w:t>
      </w:r>
      <w:proofErr w:type="gramEnd"/>
      <w:r w:rsidRPr="00B55F41">
        <w:rPr>
          <w:sz w:val="20"/>
          <w:szCs w:val="20"/>
        </w:rPr>
        <w:t xml:space="preserve"> оказанных Исполнителем услуг, стоимость причиненного вреда либо ущерба, </w:t>
      </w:r>
      <w:r w:rsidRPr="00766C94">
        <w:rPr>
          <w:sz w:val="20"/>
          <w:szCs w:val="20"/>
        </w:rPr>
        <w:t>на основании обоснованной и законной претензии Заказчика,</w:t>
      </w:r>
      <w:r w:rsidRPr="00B55F41">
        <w:rPr>
          <w:sz w:val="20"/>
          <w:szCs w:val="20"/>
        </w:rPr>
        <w:t xml:space="preserve"> возмещается Заказчику на основании Полиса страхования гражданской ответственности исполнителей услуг (ЮЛ).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6.12. За разглашение коммерческой тайны Заказчика, ставшей известной Исполнителю в ходе выполнения работ по настоящему договору, Исполнитель несет ответственность, установленную Законодательством РФ.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6.13. Исполнитель в ходе выполнения своих обязательств по настоящему Договору отвечает за правильность ведения и соответствие законодательству РФ бухгалтерской и финансовой документации Заказчика в пределах срока действия договора, но не несет ответственности перед Заказчиком и/или третьими лицами за результаты самой финансово-хозяйственной деятельности Заказчика, включая результаты совершаемых ей сделок.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6.14. При просрочке Заказчиком платежей Исполнителю за выполненные работы по настоящему договору сверх 3-х банковских дней, Заказчик уплачивает Исполнителю за каждый день просрочки пени в размере 0,1 процента от суммы просроченного платежа, но не более 100 процентов от стоимости </w:t>
      </w:r>
      <w:r w:rsidRPr="00766C94">
        <w:rPr>
          <w:sz w:val="20"/>
          <w:szCs w:val="20"/>
        </w:rPr>
        <w:t>оказанных услуг</w:t>
      </w:r>
      <w:r w:rsidRPr="00B55F41">
        <w:rPr>
          <w:sz w:val="20"/>
          <w:szCs w:val="20"/>
        </w:rPr>
        <w:t xml:space="preserve"> по настоящему договору.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6.15. В случае заключения Заказчиком трудовых договоров </w:t>
      </w:r>
      <w:r w:rsidRPr="00766C94">
        <w:rPr>
          <w:sz w:val="20"/>
          <w:szCs w:val="20"/>
        </w:rPr>
        <w:t>или иных трудовых соглашений</w:t>
      </w:r>
      <w:r w:rsidRPr="00B55F41">
        <w:rPr>
          <w:sz w:val="20"/>
          <w:szCs w:val="20"/>
        </w:rPr>
        <w:t xml:space="preserve"> с персоналом Исполнителя без </w:t>
      </w:r>
      <w:proofErr w:type="gramStart"/>
      <w:r w:rsidRPr="00B55F41">
        <w:rPr>
          <w:sz w:val="20"/>
          <w:szCs w:val="20"/>
        </w:rPr>
        <w:t>ведома</w:t>
      </w:r>
      <w:proofErr w:type="gramEnd"/>
      <w:r w:rsidRPr="00B55F41">
        <w:rPr>
          <w:sz w:val="20"/>
          <w:szCs w:val="20"/>
        </w:rPr>
        <w:t xml:space="preserve"> последнего, Заказчик уплачивает штраф в размере 100 000 рублей за каждый случай. 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>7. СРОК ДЕЙСТВИЯ ДОГОВОРА.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7.1. Настоящий договор вступает в силу </w:t>
      </w:r>
      <w:r>
        <w:rPr>
          <w:sz w:val="20"/>
          <w:szCs w:val="20"/>
        </w:rPr>
        <w:t xml:space="preserve">01 </w:t>
      </w:r>
      <w:r w:rsidR="006F26B2">
        <w:rPr>
          <w:sz w:val="20"/>
          <w:szCs w:val="20"/>
        </w:rPr>
        <w:t>___________ 201</w:t>
      </w:r>
      <w:r w:rsidR="00F867BF">
        <w:rPr>
          <w:sz w:val="20"/>
          <w:szCs w:val="20"/>
        </w:rPr>
        <w:t>4</w:t>
      </w:r>
      <w:r>
        <w:rPr>
          <w:sz w:val="20"/>
          <w:szCs w:val="20"/>
        </w:rPr>
        <w:t>г.</w:t>
      </w:r>
      <w:r w:rsidRPr="00B55F41">
        <w:rPr>
          <w:sz w:val="20"/>
          <w:szCs w:val="20"/>
        </w:rPr>
        <w:t xml:space="preserve">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>7.2</w:t>
      </w:r>
      <w:r>
        <w:rPr>
          <w:sz w:val="20"/>
          <w:szCs w:val="20"/>
        </w:rPr>
        <w:t xml:space="preserve">. Договор действует до </w:t>
      </w:r>
      <w:r w:rsidR="006F26B2">
        <w:rPr>
          <w:sz w:val="20"/>
          <w:szCs w:val="20"/>
        </w:rPr>
        <w:t>____________20___</w:t>
      </w:r>
      <w:r w:rsidRPr="00B55F41">
        <w:rPr>
          <w:sz w:val="20"/>
          <w:szCs w:val="20"/>
        </w:rPr>
        <w:t xml:space="preserve"> года. </w:t>
      </w:r>
    </w:p>
    <w:p w:rsidR="00EB1B6C" w:rsidRPr="00766C94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7.3. Настоящий договор, может быть, расторгнут в одностороннем порядке, как по инициативе Заказчика, так и по инициативе Исполнителя, с обязательным уведомлением другой стороны не менее чем за 30 дней до предполагаемой даты расторжения настоящего договора. Надлежащим уведомлением является электронное либо факсимильное сообщение, либо почтовое уведомление о доставке по юридическому адресу соответствующего письма. </w:t>
      </w:r>
      <w:r w:rsidRPr="00766C94">
        <w:rPr>
          <w:sz w:val="20"/>
          <w:szCs w:val="20"/>
        </w:rPr>
        <w:t>Расторжение договора не освобождает стороны от выполнения неисполненных обязательств на момент расторжения договора.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7.4. В случае прекращения действия настоящего договора все бухгалтерские документы Заказчика, находящиеся в момент расторжения настоящего договора у Исполнителя, должны быть переданы по Акту приёма-передачи Исполнителем Заказчику в течение 5 (пяти) рабочих дней со дня прекращения действия настоящего договора.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7.5. В случае если за месяц до окончания срока действия Договора ни одна из Сторон не заявит о его расторжении в письменном виде, действие Договора продлевается каждый раз на один год на тех же условиях. </w:t>
      </w:r>
    </w:p>
    <w:p w:rsidR="00EB1B6C" w:rsidRDefault="00EB1B6C" w:rsidP="00EB1B6C">
      <w:pPr>
        <w:jc w:val="both"/>
        <w:rPr>
          <w:sz w:val="20"/>
          <w:szCs w:val="20"/>
        </w:rPr>
      </w:pPr>
    </w:p>
    <w:p w:rsidR="0091295B" w:rsidRPr="00B55F41" w:rsidRDefault="0091295B" w:rsidP="00EB1B6C">
      <w:pPr>
        <w:jc w:val="both"/>
        <w:rPr>
          <w:sz w:val="20"/>
          <w:szCs w:val="20"/>
        </w:rPr>
      </w:pP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>8. КОНФИДЕНЦИАЛЬНОСТЬ.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8.2. Передача конфиденциальной информации третьим лицам, опубликование или иное разглашение такой информации, могут осуществляться только с письменного согласия другой стороны независимо от причины прекращения действия настоящего договора.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8.3. </w:t>
      </w:r>
      <w:proofErr w:type="gramStart"/>
      <w:r w:rsidRPr="00B55F41">
        <w:rPr>
          <w:sz w:val="20"/>
          <w:szCs w:val="20"/>
        </w:rPr>
        <w:t xml:space="preserve">Ограничения относительно разглашения информации не относятся к общедоступной информации или информации, ставшей таковой не по вине сторон; а также к информации, ставшей известной стороне из иных источников до или после ее получения от другой стороны. </w:t>
      </w:r>
      <w:proofErr w:type="gramEnd"/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8.4. Исполнитель не несет ответственности в случае передачи информации государственным органам, имеющим право ее затребовать в соответствии с законодательством РФ. </w:t>
      </w:r>
    </w:p>
    <w:p w:rsidR="00EB1B6C" w:rsidRDefault="00EB1B6C" w:rsidP="00EB1B6C">
      <w:pPr>
        <w:jc w:val="both"/>
        <w:rPr>
          <w:sz w:val="20"/>
          <w:szCs w:val="20"/>
        </w:rPr>
      </w:pPr>
    </w:p>
    <w:p w:rsidR="0091295B" w:rsidRPr="00B55F41" w:rsidRDefault="0091295B" w:rsidP="00EB1B6C">
      <w:pPr>
        <w:jc w:val="both"/>
        <w:rPr>
          <w:sz w:val="20"/>
          <w:szCs w:val="20"/>
        </w:rPr>
      </w:pPr>
    </w:p>
    <w:p w:rsidR="00EB1B6C" w:rsidRPr="00B55F41" w:rsidRDefault="00EB1B6C" w:rsidP="00EB1B6C">
      <w:pPr>
        <w:jc w:val="both"/>
        <w:rPr>
          <w:sz w:val="20"/>
          <w:szCs w:val="20"/>
        </w:rPr>
      </w:pPr>
      <w:r w:rsidRPr="00B55F41">
        <w:rPr>
          <w:sz w:val="20"/>
          <w:szCs w:val="20"/>
        </w:rPr>
        <w:t>9. ЗАКЛЮЧИТЕЛЬНЫЕ ПОЛОЖЕНИЯ.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9.1. Все приложения, упомянутые в настоящем договоре, являются его неотъемлемой частью.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9.2.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EB1B6C" w:rsidRPr="00B55F41" w:rsidRDefault="00EB1B6C" w:rsidP="00EB1B6C">
      <w:pPr>
        <w:ind w:firstLine="709"/>
        <w:jc w:val="both"/>
        <w:rPr>
          <w:sz w:val="20"/>
          <w:szCs w:val="20"/>
        </w:rPr>
      </w:pPr>
      <w:r w:rsidRPr="00B55F41">
        <w:rPr>
          <w:sz w:val="20"/>
          <w:szCs w:val="20"/>
        </w:rPr>
        <w:t xml:space="preserve">9.3. Настоящий договор подписан в двух экземплярах, по одному для каждой из сторон. </w:t>
      </w:r>
    </w:p>
    <w:p w:rsidR="00EB1B6C" w:rsidRPr="00B55F41" w:rsidRDefault="00EB1B6C" w:rsidP="00EB1B6C">
      <w:pPr>
        <w:jc w:val="both"/>
        <w:rPr>
          <w:sz w:val="20"/>
          <w:szCs w:val="20"/>
        </w:rPr>
      </w:pPr>
    </w:p>
    <w:p w:rsidR="000643D4" w:rsidRPr="000C62BC" w:rsidRDefault="000643D4" w:rsidP="00EB1B6C">
      <w:pPr>
        <w:jc w:val="both"/>
        <w:rPr>
          <w:sz w:val="20"/>
          <w:szCs w:val="20"/>
        </w:rPr>
      </w:pPr>
    </w:p>
    <w:p w:rsidR="000643D4" w:rsidRPr="000C62BC" w:rsidRDefault="000643D4" w:rsidP="00EB1B6C">
      <w:pPr>
        <w:jc w:val="both"/>
        <w:rPr>
          <w:sz w:val="20"/>
          <w:szCs w:val="20"/>
        </w:rPr>
      </w:pPr>
    </w:p>
    <w:p w:rsidR="000643D4" w:rsidRPr="000C62BC" w:rsidRDefault="000643D4" w:rsidP="00EB1B6C">
      <w:pPr>
        <w:jc w:val="both"/>
        <w:rPr>
          <w:sz w:val="20"/>
          <w:szCs w:val="20"/>
        </w:rPr>
      </w:pPr>
    </w:p>
    <w:p w:rsidR="000643D4" w:rsidRPr="000C62BC" w:rsidRDefault="000643D4" w:rsidP="00EB1B6C">
      <w:pPr>
        <w:jc w:val="both"/>
        <w:rPr>
          <w:sz w:val="20"/>
          <w:szCs w:val="20"/>
        </w:rPr>
      </w:pPr>
    </w:p>
    <w:p w:rsidR="000643D4" w:rsidRPr="000C62BC" w:rsidRDefault="000643D4" w:rsidP="00EB1B6C">
      <w:pPr>
        <w:jc w:val="both"/>
        <w:rPr>
          <w:sz w:val="20"/>
          <w:szCs w:val="20"/>
        </w:rPr>
      </w:pPr>
    </w:p>
    <w:p w:rsidR="000643D4" w:rsidRPr="000C62BC" w:rsidRDefault="000643D4" w:rsidP="00EB1B6C">
      <w:pPr>
        <w:jc w:val="both"/>
        <w:rPr>
          <w:sz w:val="20"/>
          <w:szCs w:val="20"/>
        </w:rPr>
      </w:pPr>
    </w:p>
    <w:p w:rsidR="000643D4" w:rsidRPr="000C62BC" w:rsidRDefault="000643D4" w:rsidP="00EB1B6C">
      <w:pPr>
        <w:jc w:val="both"/>
        <w:rPr>
          <w:sz w:val="20"/>
          <w:szCs w:val="20"/>
        </w:rPr>
      </w:pPr>
    </w:p>
    <w:p w:rsidR="00EB1B6C" w:rsidRPr="0091295B" w:rsidRDefault="0091295B" w:rsidP="00EB1B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РЕКВИЗИТЫ СТОРОН</w:t>
      </w:r>
    </w:p>
    <w:tbl>
      <w:tblPr>
        <w:tblW w:w="10363" w:type="dxa"/>
        <w:tblLayout w:type="fixed"/>
        <w:tblLook w:val="0000"/>
      </w:tblPr>
      <w:tblGrid>
        <w:gridCol w:w="5103"/>
        <w:gridCol w:w="5260"/>
      </w:tblGrid>
      <w:tr w:rsidR="00EB1B6C" w:rsidRPr="00EB1B6C" w:rsidTr="00CD427B">
        <w:trPr>
          <w:trHeight w:val="2993"/>
        </w:trPr>
        <w:tc>
          <w:tcPr>
            <w:tcW w:w="5103" w:type="dxa"/>
          </w:tcPr>
          <w:p w:rsidR="000643D4" w:rsidRPr="0091295B" w:rsidRDefault="000643D4" w:rsidP="00CD427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1B6C" w:rsidRPr="00B55F41" w:rsidRDefault="00EB1B6C" w:rsidP="00CD427B">
            <w:pPr>
              <w:snapToGrid w:val="0"/>
              <w:jc w:val="both"/>
              <w:rPr>
                <w:sz w:val="20"/>
                <w:szCs w:val="20"/>
              </w:rPr>
            </w:pPr>
            <w:r w:rsidRPr="00B55F41">
              <w:rPr>
                <w:sz w:val="20"/>
                <w:szCs w:val="20"/>
              </w:rPr>
              <w:t>ИСПОЛНИТЕЛЬ: ООО «</w:t>
            </w:r>
            <w:r w:rsidR="000643D4">
              <w:rPr>
                <w:sz w:val="20"/>
                <w:szCs w:val="20"/>
              </w:rPr>
              <w:t>ТОПБУХГАЛТЕР</w:t>
            </w:r>
            <w:r w:rsidRPr="00B55F41">
              <w:rPr>
                <w:sz w:val="20"/>
                <w:szCs w:val="20"/>
              </w:rPr>
              <w:t>»</w:t>
            </w: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</w:rPr>
            </w:pPr>
          </w:p>
          <w:p w:rsidR="00EB1B6C" w:rsidRPr="000643D4" w:rsidRDefault="000643D4" w:rsidP="00CD4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7733</w:t>
            </w:r>
            <w:r w:rsidRPr="000643D4">
              <w:rPr>
                <w:sz w:val="20"/>
                <w:szCs w:val="20"/>
              </w:rPr>
              <w:t>848980</w:t>
            </w:r>
            <w:r w:rsidR="00EB1B6C" w:rsidRPr="00B55F41">
              <w:rPr>
                <w:sz w:val="20"/>
                <w:szCs w:val="20"/>
              </w:rPr>
              <w:t xml:space="preserve"> КПП 77</w:t>
            </w:r>
            <w:r w:rsidRPr="000643D4">
              <w:rPr>
                <w:sz w:val="20"/>
                <w:szCs w:val="20"/>
              </w:rPr>
              <w:t>330</w:t>
            </w:r>
            <w:r w:rsidR="00EB1B6C" w:rsidRPr="00B55F41">
              <w:rPr>
                <w:sz w:val="20"/>
                <w:szCs w:val="20"/>
              </w:rPr>
              <w:t>1</w:t>
            </w:r>
            <w:r w:rsidRPr="000643D4">
              <w:rPr>
                <w:sz w:val="20"/>
                <w:szCs w:val="20"/>
              </w:rPr>
              <w:t>001</w:t>
            </w: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</w:rPr>
            </w:pPr>
          </w:p>
          <w:p w:rsidR="00EB1B6C" w:rsidRPr="00B55F41" w:rsidRDefault="000643D4" w:rsidP="00CD4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Местонахождение: 125363</w:t>
            </w:r>
            <w:r w:rsidR="00EB1B6C" w:rsidRPr="00B55F41">
              <w:rPr>
                <w:sz w:val="20"/>
                <w:szCs w:val="20"/>
              </w:rPr>
              <w:t xml:space="preserve">, г. Москва, ул. </w:t>
            </w:r>
            <w:r>
              <w:rPr>
                <w:sz w:val="20"/>
                <w:szCs w:val="20"/>
              </w:rPr>
              <w:t>Лодочная, д.3</w:t>
            </w:r>
            <w:r w:rsidR="00F867BF">
              <w:rPr>
                <w:sz w:val="20"/>
                <w:szCs w:val="20"/>
              </w:rPr>
              <w:t xml:space="preserve">, </w:t>
            </w: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</w:rPr>
            </w:pP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55F4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55F41">
              <w:rPr>
                <w:sz w:val="20"/>
                <w:szCs w:val="20"/>
              </w:rPr>
              <w:t>/</w:t>
            </w:r>
            <w:proofErr w:type="spellStart"/>
            <w:r w:rsidRPr="00B55F41">
              <w:rPr>
                <w:sz w:val="20"/>
                <w:szCs w:val="20"/>
              </w:rPr>
              <w:t>сч</w:t>
            </w:r>
            <w:proofErr w:type="spellEnd"/>
            <w:r w:rsidRPr="00B55F41">
              <w:rPr>
                <w:sz w:val="20"/>
                <w:szCs w:val="20"/>
              </w:rPr>
              <w:t xml:space="preserve"> 40702810</w:t>
            </w:r>
            <w:r w:rsidR="000643D4">
              <w:rPr>
                <w:sz w:val="20"/>
                <w:szCs w:val="20"/>
              </w:rPr>
              <w:t>100120030039</w:t>
            </w:r>
            <w:r w:rsidRPr="00B55F41">
              <w:rPr>
                <w:sz w:val="20"/>
                <w:szCs w:val="20"/>
              </w:rPr>
              <w:t xml:space="preserve">  в ОАО</w:t>
            </w:r>
            <w:r w:rsidR="000643D4" w:rsidRPr="000643D4">
              <w:rPr>
                <w:sz w:val="20"/>
                <w:szCs w:val="20"/>
              </w:rPr>
              <w:t xml:space="preserve"> </w:t>
            </w:r>
            <w:r w:rsidR="000643D4">
              <w:rPr>
                <w:sz w:val="20"/>
                <w:szCs w:val="20"/>
              </w:rPr>
              <w:t>АКБ</w:t>
            </w:r>
            <w:r w:rsidRPr="00B55F41">
              <w:rPr>
                <w:sz w:val="20"/>
                <w:szCs w:val="20"/>
              </w:rPr>
              <w:t xml:space="preserve"> "</w:t>
            </w:r>
            <w:r w:rsidR="000643D4">
              <w:rPr>
                <w:sz w:val="20"/>
                <w:szCs w:val="20"/>
              </w:rPr>
              <w:t>Авангард</w:t>
            </w:r>
            <w:r w:rsidRPr="00B55F41">
              <w:rPr>
                <w:sz w:val="20"/>
                <w:szCs w:val="20"/>
              </w:rPr>
              <w:t>"</w:t>
            </w: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</w:rPr>
            </w:pPr>
            <w:r w:rsidRPr="00B55F41">
              <w:rPr>
                <w:sz w:val="20"/>
                <w:szCs w:val="20"/>
              </w:rPr>
              <w:t>к/</w:t>
            </w:r>
            <w:proofErr w:type="spellStart"/>
            <w:r w:rsidRPr="00B55F41">
              <w:rPr>
                <w:sz w:val="20"/>
                <w:szCs w:val="20"/>
              </w:rPr>
              <w:t>сч</w:t>
            </w:r>
            <w:proofErr w:type="spellEnd"/>
            <w:r w:rsidRPr="00B55F41">
              <w:rPr>
                <w:sz w:val="20"/>
                <w:szCs w:val="20"/>
              </w:rPr>
              <w:t xml:space="preserve"> 3010181</w:t>
            </w:r>
            <w:r w:rsidR="000643D4">
              <w:rPr>
                <w:sz w:val="20"/>
                <w:szCs w:val="20"/>
              </w:rPr>
              <w:t>0000000000201</w:t>
            </w:r>
            <w:r w:rsidRPr="00B55F41">
              <w:rPr>
                <w:sz w:val="20"/>
                <w:szCs w:val="20"/>
              </w:rPr>
              <w:t xml:space="preserve">  БИК 0445</w:t>
            </w:r>
            <w:r w:rsidR="000643D4">
              <w:rPr>
                <w:sz w:val="20"/>
                <w:szCs w:val="20"/>
              </w:rPr>
              <w:t>25201</w:t>
            </w: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</w:rPr>
            </w:pP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</w:rPr>
            </w:pPr>
            <w:r w:rsidRPr="00B55F41">
              <w:rPr>
                <w:sz w:val="20"/>
                <w:szCs w:val="20"/>
              </w:rPr>
              <w:t xml:space="preserve">Тел/факс (495) </w:t>
            </w:r>
            <w:r w:rsidR="000643D4">
              <w:rPr>
                <w:sz w:val="20"/>
                <w:szCs w:val="20"/>
              </w:rPr>
              <w:t>960</w:t>
            </w:r>
            <w:r w:rsidRPr="00B55F41">
              <w:rPr>
                <w:sz w:val="20"/>
                <w:szCs w:val="20"/>
              </w:rPr>
              <w:t>-</w:t>
            </w:r>
            <w:r w:rsidR="000643D4">
              <w:rPr>
                <w:sz w:val="20"/>
                <w:szCs w:val="20"/>
              </w:rPr>
              <w:t>888-2</w:t>
            </w: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  <w:lang w:val="en-US"/>
              </w:rPr>
            </w:pPr>
            <w:r w:rsidRPr="00B55F41">
              <w:rPr>
                <w:sz w:val="20"/>
                <w:szCs w:val="20"/>
                <w:lang w:val="en-US"/>
              </w:rPr>
              <w:t>e-mail</w:t>
            </w:r>
            <w:r w:rsidRPr="00B55F41">
              <w:rPr>
                <w:sz w:val="20"/>
                <w:szCs w:val="20"/>
              </w:rPr>
              <w:t xml:space="preserve">: </w:t>
            </w:r>
            <w:r w:rsidR="000643D4">
              <w:rPr>
                <w:sz w:val="20"/>
                <w:szCs w:val="20"/>
                <w:lang w:val="en-US"/>
              </w:rPr>
              <w:t>info</w:t>
            </w:r>
            <w:r w:rsidRPr="00B55F41">
              <w:rPr>
                <w:sz w:val="20"/>
                <w:szCs w:val="20"/>
                <w:lang w:val="en-US"/>
              </w:rPr>
              <w:t>@</w:t>
            </w:r>
            <w:r w:rsidR="000643D4">
              <w:rPr>
                <w:sz w:val="20"/>
                <w:szCs w:val="20"/>
                <w:lang w:val="en-US"/>
              </w:rPr>
              <w:t>topbuh</w:t>
            </w:r>
            <w:r w:rsidRPr="00B55F41">
              <w:rPr>
                <w:sz w:val="20"/>
                <w:szCs w:val="20"/>
                <w:lang w:val="en-US"/>
              </w:rPr>
              <w:t>.ru</w:t>
            </w: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60" w:type="dxa"/>
          </w:tcPr>
          <w:p w:rsidR="000643D4" w:rsidRPr="000C62BC" w:rsidRDefault="000643D4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B1B6C" w:rsidRDefault="00EB1B6C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ЗАКАЗЧИК: ООО «</w:t>
            </w:r>
            <w:r w:rsidR="007768DC" w:rsidRPr="007768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</w:t>
            </w:r>
            <w:r w:rsidR="000643D4" w:rsidRPr="000C6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</w:t>
            </w:r>
            <w:r w:rsidR="007768DC" w:rsidRPr="007768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EB1B6C" w:rsidRPr="00B22911" w:rsidRDefault="00EB1B6C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B1B6C" w:rsidRPr="007768DC" w:rsidRDefault="00EB1B6C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ИНН </w:t>
            </w:r>
            <w:r w:rsidR="007768DC" w:rsidRPr="007768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</w:t>
            </w:r>
            <w:r w:rsidR="000643D4" w:rsidRPr="000C6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 w:rsidR="007768DC" w:rsidRPr="007768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КПП </w:t>
            </w:r>
            <w:r w:rsidR="007768DC" w:rsidRPr="007768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</w:t>
            </w:r>
          </w:p>
          <w:p w:rsidR="00EB1B6C" w:rsidRPr="00B22911" w:rsidRDefault="00EB1B6C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B1B6C" w:rsidRPr="007768DC" w:rsidRDefault="00EB1B6C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Местонахождение: </w:t>
            </w:r>
            <w:r w:rsidR="007768DC" w:rsidRPr="007768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</w:t>
            </w:r>
          </w:p>
          <w:p w:rsidR="007768DC" w:rsidRPr="000C62BC" w:rsidRDefault="007768DC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B1B6C" w:rsidRPr="000C62BC" w:rsidRDefault="00EB1B6C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сч</w:t>
            </w:r>
            <w:proofErr w:type="spellEnd"/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643D4" w:rsidRPr="000C6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</w:t>
            </w:r>
          </w:p>
          <w:p w:rsidR="00EB1B6C" w:rsidRPr="000643D4" w:rsidRDefault="000643D4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</w:t>
            </w:r>
            <w:r w:rsidRPr="000643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EB1B6C"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БИК </w:t>
            </w:r>
            <w:r w:rsidRPr="000643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</w:t>
            </w:r>
          </w:p>
          <w:p w:rsidR="00EB1B6C" w:rsidRDefault="00EB1B6C" w:rsidP="00CD427B">
            <w:pPr>
              <w:ind w:left="360" w:hanging="360"/>
              <w:rPr>
                <w:sz w:val="20"/>
                <w:szCs w:val="20"/>
              </w:rPr>
            </w:pPr>
          </w:p>
          <w:p w:rsidR="00EB1B6C" w:rsidRPr="000643D4" w:rsidRDefault="00EB1B6C" w:rsidP="00CD427B">
            <w:pPr>
              <w:ind w:left="360" w:hanging="360"/>
              <w:rPr>
                <w:sz w:val="20"/>
                <w:szCs w:val="20"/>
              </w:rPr>
            </w:pPr>
            <w:r w:rsidRPr="00B22911">
              <w:rPr>
                <w:sz w:val="20"/>
                <w:szCs w:val="20"/>
              </w:rPr>
              <w:t>Тел/факс</w:t>
            </w:r>
            <w:r>
              <w:rPr>
                <w:sz w:val="20"/>
                <w:szCs w:val="20"/>
              </w:rPr>
              <w:t xml:space="preserve"> (495) </w:t>
            </w:r>
            <w:r w:rsidR="000643D4" w:rsidRPr="000643D4">
              <w:rPr>
                <w:sz w:val="20"/>
                <w:szCs w:val="20"/>
              </w:rPr>
              <w:t>_______________________________</w:t>
            </w:r>
          </w:p>
          <w:p w:rsidR="00EB1B6C" w:rsidRPr="000643D4" w:rsidRDefault="00EB1B6C" w:rsidP="00CD427B">
            <w:pPr>
              <w:ind w:left="360" w:hanging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EB1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0643D4" w:rsidRPr="000643D4">
              <w:rPr>
                <w:sz w:val="20"/>
                <w:szCs w:val="20"/>
              </w:rPr>
              <w:t>_</w:t>
            </w:r>
            <w:r w:rsidR="000643D4">
              <w:rPr>
                <w:sz w:val="20"/>
                <w:szCs w:val="20"/>
                <w:lang w:val="en-US"/>
              </w:rPr>
              <w:t>_______________________________</w:t>
            </w:r>
          </w:p>
          <w:p w:rsidR="00EB1B6C" w:rsidRPr="00EB1B6C" w:rsidRDefault="00EB1B6C" w:rsidP="00CD427B">
            <w:pPr>
              <w:ind w:left="360" w:hanging="360"/>
              <w:rPr>
                <w:sz w:val="20"/>
                <w:szCs w:val="20"/>
              </w:rPr>
            </w:pPr>
          </w:p>
        </w:tc>
      </w:tr>
      <w:tr w:rsidR="00EB1B6C" w:rsidTr="00CD427B">
        <w:tc>
          <w:tcPr>
            <w:tcW w:w="5103" w:type="dxa"/>
          </w:tcPr>
          <w:p w:rsidR="00EB1B6C" w:rsidRPr="00B55F41" w:rsidRDefault="00EB1B6C" w:rsidP="00CD427B">
            <w:pPr>
              <w:snapToGrid w:val="0"/>
              <w:jc w:val="both"/>
              <w:rPr>
                <w:sz w:val="20"/>
                <w:szCs w:val="20"/>
              </w:rPr>
            </w:pPr>
            <w:r w:rsidRPr="00B55F41">
              <w:rPr>
                <w:sz w:val="20"/>
                <w:szCs w:val="20"/>
              </w:rPr>
              <w:t>Генеральный директор</w:t>
            </w: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</w:rPr>
            </w:pPr>
            <w:r w:rsidRPr="00B55F41">
              <w:rPr>
                <w:sz w:val="20"/>
                <w:szCs w:val="20"/>
              </w:rPr>
              <w:t>ООО «</w:t>
            </w:r>
            <w:r w:rsidR="000643D4">
              <w:rPr>
                <w:sz w:val="20"/>
                <w:szCs w:val="20"/>
              </w:rPr>
              <w:t>ТОПБУХГАЛТЕР</w:t>
            </w:r>
            <w:r w:rsidRPr="00B55F41">
              <w:rPr>
                <w:sz w:val="20"/>
                <w:szCs w:val="20"/>
              </w:rPr>
              <w:t>»</w:t>
            </w:r>
          </w:p>
          <w:p w:rsidR="00EB1B6C" w:rsidRPr="00B55F41" w:rsidRDefault="00EB1B6C" w:rsidP="00CD427B">
            <w:pPr>
              <w:jc w:val="both"/>
              <w:rPr>
                <w:sz w:val="20"/>
                <w:szCs w:val="20"/>
              </w:rPr>
            </w:pPr>
          </w:p>
          <w:p w:rsidR="000643D4" w:rsidRDefault="000643D4" w:rsidP="00CD427B">
            <w:pPr>
              <w:jc w:val="both"/>
              <w:rPr>
                <w:sz w:val="20"/>
                <w:szCs w:val="20"/>
              </w:rPr>
            </w:pPr>
          </w:p>
          <w:p w:rsidR="000643D4" w:rsidRDefault="000643D4" w:rsidP="00CD427B">
            <w:pPr>
              <w:jc w:val="both"/>
              <w:rPr>
                <w:sz w:val="20"/>
                <w:szCs w:val="20"/>
              </w:rPr>
            </w:pPr>
          </w:p>
          <w:p w:rsidR="000643D4" w:rsidRDefault="000643D4" w:rsidP="00CD427B">
            <w:pPr>
              <w:jc w:val="both"/>
              <w:rPr>
                <w:sz w:val="20"/>
                <w:szCs w:val="20"/>
              </w:rPr>
            </w:pPr>
          </w:p>
          <w:p w:rsidR="00EB1B6C" w:rsidRPr="000C62BC" w:rsidRDefault="00EB1B6C" w:rsidP="00CD427B">
            <w:pPr>
              <w:jc w:val="both"/>
              <w:rPr>
                <w:b/>
                <w:sz w:val="20"/>
                <w:szCs w:val="20"/>
              </w:rPr>
            </w:pPr>
            <w:r w:rsidRPr="000643D4">
              <w:rPr>
                <w:b/>
                <w:sz w:val="20"/>
                <w:szCs w:val="20"/>
              </w:rPr>
              <w:t>__________________________/</w:t>
            </w:r>
            <w:r w:rsidR="00D63DBA">
              <w:rPr>
                <w:b/>
                <w:sz w:val="20"/>
                <w:szCs w:val="20"/>
              </w:rPr>
              <w:t>___________</w:t>
            </w:r>
            <w:r w:rsidR="000643D4" w:rsidRPr="000C62BC">
              <w:rPr>
                <w:b/>
                <w:sz w:val="20"/>
                <w:szCs w:val="20"/>
              </w:rPr>
              <w:t>/</w:t>
            </w:r>
          </w:p>
          <w:p w:rsidR="00EB1B6C" w:rsidRDefault="00EB1B6C" w:rsidP="00CD427B">
            <w:pPr>
              <w:jc w:val="both"/>
              <w:rPr>
                <w:sz w:val="20"/>
                <w:szCs w:val="20"/>
              </w:rPr>
            </w:pPr>
            <w:r w:rsidRPr="00B55F41">
              <w:rPr>
                <w:sz w:val="20"/>
                <w:szCs w:val="20"/>
              </w:rPr>
              <w:t>М.П.</w:t>
            </w:r>
          </w:p>
        </w:tc>
        <w:tc>
          <w:tcPr>
            <w:tcW w:w="5260" w:type="dxa"/>
          </w:tcPr>
          <w:p w:rsidR="00EB1B6C" w:rsidRPr="00B22911" w:rsidRDefault="00EB1B6C" w:rsidP="00CD427B">
            <w:pPr>
              <w:rPr>
                <w:sz w:val="20"/>
                <w:szCs w:val="20"/>
              </w:rPr>
            </w:pPr>
            <w:r w:rsidRPr="00B22911">
              <w:rPr>
                <w:sz w:val="20"/>
                <w:szCs w:val="20"/>
              </w:rPr>
              <w:t>Генеральный директор</w:t>
            </w:r>
          </w:p>
          <w:p w:rsidR="00EB1B6C" w:rsidRPr="00B22911" w:rsidRDefault="00EB1B6C" w:rsidP="00CD427B">
            <w:pPr>
              <w:rPr>
                <w:sz w:val="20"/>
                <w:szCs w:val="20"/>
              </w:rPr>
            </w:pPr>
            <w:r w:rsidRPr="00B22911">
              <w:rPr>
                <w:sz w:val="20"/>
                <w:szCs w:val="20"/>
              </w:rPr>
              <w:t>ООО «</w:t>
            </w:r>
            <w:r w:rsidR="000643D4" w:rsidRPr="000C62BC">
              <w:rPr>
                <w:sz w:val="20"/>
                <w:szCs w:val="20"/>
              </w:rPr>
              <w:t>__________</w:t>
            </w:r>
            <w:r w:rsidR="000643D4">
              <w:rPr>
                <w:sz w:val="20"/>
                <w:szCs w:val="20"/>
              </w:rPr>
              <w:t>____________</w:t>
            </w:r>
            <w:r w:rsidR="000643D4" w:rsidRPr="000C62BC">
              <w:rPr>
                <w:sz w:val="20"/>
                <w:szCs w:val="20"/>
              </w:rPr>
              <w:t>___</w:t>
            </w:r>
            <w:r w:rsidRPr="00B22911">
              <w:rPr>
                <w:sz w:val="20"/>
                <w:szCs w:val="20"/>
              </w:rPr>
              <w:t>»</w:t>
            </w:r>
          </w:p>
          <w:p w:rsidR="00EB1B6C" w:rsidRPr="00B22911" w:rsidRDefault="00EB1B6C" w:rsidP="00CD427B">
            <w:pPr>
              <w:rPr>
                <w:sz w:val="20"/>
                <w:szCs w:val="20"/>
              </w:rPr>
            </w:pPr>
          </w:p>
          <w:p w:rsidR="000643D4" w:rsidRDefault="000643D4" w:rsidP="00CD427B">
            <w:pPr>
              <w:rPr>
                <w:sz w:val="20"/>
                <w:szCs w:val="20"/>
              </w:rPr>
            </w:pPr>
          </w:p>
          <w:p w:rsidR="000643D4" w:rsidRDefault="000643D4" w:rsidP="00CD427B">
            <w:pPr>
              <w:rPr>
                <w:sz w:val="20"/>
                <w:szCs w:val="20"/>
              </w:rPr>
            </w:pPr>
          </w:p>
          <w:p w:rsidR="00EB1B6C" w:rsidRPr="000643D4" w:rsidRDefault="00EB1B6C" w:rsidP="00CD427B">
            <w:pPr>
              <w:rPr>
                <w:sz w:val="20"/>
                <w:szCs w:val="20"/>
              </w:rPr>
            </w:pPr>
            <w:r w:rsidRPr="00B22911">
              <w:rPr>
                <w:sz w:val="20"/>
                <w:szCs w:val="20"/>
              </w:rPr>
              <w:t xml:space="preserve">______________________ </w:t>
            </w:r>
            <w:r w:rsidR="000643D4">
              <w:rPr>
                <w:sz w:val="20"/>
                <w:szCs w:val="20"/>
              </w:rPr>
              <w:t xml:space="preserve">ФИО </w:t>
            </w:r>
          </w:p>
          <w:p w:rsidR="00EB1B6C" w:rsidRDefault="00EB1B6C" w:rsidP="00CD4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EB1B6C" w:rsidRDefault="00EB1B6C" w:rsidP="00EB1B6C">
      <w:pPr>
        <w:jc w:val="both"/>
      </w:pPr>
    </w:p>
    <w:p w:rsidR="00EB1B6C" w:rsidRDefault="00EB1B6C" w:rsidP="00EB1B6C">
      <w:pPr>
        <w:jc w:val="center"/>
      </w:pPr>
      <w:r>
        <w:br w:type="page"/>
      </w:r>
    </w:p>
    <w:p w:rsidR="00EB1B6C" w:rsidRDefault="00EB1B6C" w:rsidP="00EB1B6C">
      <w:pPr>
        <w:jc w:val="center"/>
      </w:pPr>
    </w:p>
    <w:p w:rsidR="00EB1B6C" w:rsidRPr="00306D29" w:rsidRDefault="00EB1B6C" w:rsidP="00EB1B6C">
      <w:pPr>
        <w:jc w:val="both"/>
        <w:rPr>
          <w:b/>
        </w:rPr>
      </w:pPr>
      <w:r w:rsidRPr="00306D29">
        <w:rPr>
          <w:b/>
        </w:rPr>
        <w:t>г. Москва</w:t>
      </w:r>
      <w:r w:rsidRPr="00306D29">
        <w:rPr>
          <w:b/>
        </w:rPr>
        <w:tab/>
      </w:r>
      <w:r w:rsidRPr="00306D29">
        <w:rPr>
          <w:b/>
        </w:rPr>
        <w:tab/>
      </w:r>
      <w:r w:rsidRPr="00306D29">
        <w:rPr>
          <w:b/>
        </w:rPr>
        <w:tab/>
      </w:r>
      <w:r w:rsidRPr="00306D29">
        <w:rPr>
          <w:b/>
        </w:rPr>
        <w:tab/>
      </w:r>
      <w:r w:rsidRPr="00306D29">
        <w:rPr>
          <w:b/>
        </w:rPr>
        <w:tab/>
      </w:r>
      <w:r w:rsidRPr="00306D29">
        <w:rPr>
          <w:b/>
        </w:rPr>
        <w:tab/>
      </w:r>
      <w:r w:rsidRPr="00306D29">
        <w:rPr>
          <w:b/>
        </w:rPr>
        <w:tab/>
        <w:t xml:space="preserve">      </w:t>
      </w:r>
      <w:r w:rsidRPr="00306D29">
        <w:rPr>
          <w:b/>
        </w:rPr>
        <w:tab/>
      </w:r>
      <w:r w:rsidRPr="00306D29">
        <w:rPr>
          <w:b/>
        </w:rPr>
        <w:tab/>
        <w:t xml:space="preserve">      «</w:t>
      </w:r>
      <w:r w:rsidR="00306D29" w:rsidRPr="00306D29">
        <w:rPr>
          <w:b/>
        </w:rPr>
        <w:t>_</w:t>
      </w:r>
      <w:r w:rsidR="00D63DBA">
        <w:rPr>
          <w:b/>
        </w:rPr>
        <w:t>_</w:t>
      </w:r>
      <w:r w:rsidR="00306D29" w:rsidRPr="00306D29">
        <w:rPr>
          <w:b/>
        </w:rPr>
        <w:t>_</w:t>
      </w:r>
      <w:r w:rsidRPr="00306D29">
        <w:rPr>
          <w:b/>
        </w:rPr>
        <w:t xml:space="preserve">» </w:t>
      </w:r>
      <w:r w:rsidR="00306D29" w:rsidRPr="00306D29">
        <w:rPr>
          <w:b/>
        </w:rPr>
        <w:t>_________  201</w:t>
      </w:r>
      <w:r w:rsidR="00D63DBA">
        <w:rPr>
          <w:b/>
        </w:rPr>
        <w:t>4</w:t>
      </w:r>
      <w:r w:rsidRPr="00306D29">
        <w:rPr>
          <w:b/>
        </w:rPr>
        <w:t xml:space="preserve">г. </w:t>
      </w:r>
    </w:p>
    <w:p w:rsidR="00EB1B6C" w:rsidRPr="00CB70DF" w:rsidRDefault="00EB1B6C" w:rsidP="00EB1B6C">
      <w:pPr>
        <w:jc w:val="center"/>
      </w:pPr>
    </w:p>
    <w:p w:rsidR="00EB1B6C" w:rsidRPr="00CB70DF" w:rsidRDefault="00EB1B6C" w:rsidP="00EB1B6C">
      <w:pPr>
        <w:jc w:val="center"/>
      </w:pPr>
    </w:p>
    <w:p w:rsidR="00EB1B6C" w:rsidRPr="00306D29" w:rsidRDefault="00EB1B6C" w:rsidP="00EB1B6C">
      <w:pPr>
        <w:jc w:val="center"/>
        <w:rPr>
          <w:b/>
        </w:rPr>
      </w:pPr>
      <w:r w:rsidRPr="00306D29">
        <w:rPr>
          <w:b/>
        </w:rPr>
        <w:t xml:space="preserve">Акт приемки-передачи к договору </w:t>
      </w:r>
    </w:p>
    <w:p w:rsidR="00EB1B6C" w:rsidRPr="00306D29" w:rsidRDefault="00EB1B6C" w:rsidP="00EB1B6C">
      <w:pPr>
        <w:jc w:val="center"/>
        <w:rPr>
          <w:b/>
        </w:rPr>
      </w:pPr>
      <w:r w:rsidRPr="00306D29">
        <w:rPr>
          <w:b/>
        </w:rPr>
        <w:t xml:space="preserve">о бухгалтерском обслуживании № </w:t>
      </w:r>
      <w:r w:rsidR="00306D29" w:rsidRPr="00306D29">
        <w:rPr>
          <w:b/>
        </w:rPr>
        <w:t>___/201</w:t>
      </w:r>
      <w:r w:rsidR="00D63DBA">
        <w:rPr>
          <w:b/>
        </w:rPr>
        <w:t xml:space="preserve">4 </w:t>
      </w:r>
      <w:r w:rsidRPr="00306D29">
        <w:rPr>
          <w:b/>
        </w:rPr>
        <w:t>от «</w:t>
      </w:r>
      <w:r w:rsidR="00306D29" w:rsidRPr="00306D29">
        <w:rPr>
          <w:b/>
        </w:rPr>
        <w:t>_</w:t>
      </w:r>
      <w:r w:rsidR="00D63DBA">
        <w:rPr>
          <w:b/>
        </w:rPr>
        <w:t>_</w:t>
      </w:r>
      <w:r w:rsidR="00306D29" w:rsidRPr="00306D29">
        <w:rPr>
          <w:b/>
        </w:rPr>
        <w:t>_</w:t>
      </w:r>
      <w:r w:rsidRPr="00306D29">
        <w:rPr>
          <w:b/>
        </w:rPr>
        <w:t xml:space="preserve">» </w:t>
      </w:r>
      <w:r w:rsidR="00306D29" w:rsidRPr="00306D29">
        <w:rPr>
          <w:b/>
        </w:rPr>
        <w:t>_________</w:t>
      </w:r>
      <w:r w:rsidR="00306D29">
        <w:rPr>
          <w:b/>
        </w:rPr>
        <w:t>___</w:t>
      </w:r>
      <w:r w:rsidR="00306D29" w:rsidRPr="00306D29">
        <w:rPr>
          <w:b/>
        </w:rPr>
        <w:t xml:space="preserve">  201</w:t>
      </w:r>
      <w:r w:rsidR="00D63DBA">
        <w:rPr>
          <w:b/>
        </w:rPr>
        <w:t>4</w:t>
      </w:r>
      <w:r w:rsidRPr="00306D29">
        <w:rPr>
          <w:b/>
        </w:rPr>
        <w:t>г.</w:t>
      </w:r>
    </w:p>
    <w:p w:rsidR="00EB1B6C" w:rsidRPr="00CB70DF" w:rsidRDefault="00EB1B6C" w:rsidP="00EB1B6C">
      <w:pPr>
        <w:jc w:val="center"/>
      </w:pPr>
    </w:p>
    <w:p w:rsidR="00EB1B6C" w:rsidRDefault="00EB1B6C" w:rsidP="00EB1B6C">
      <w:pPr>
        <w:spacing w:line="360" w:lineRule="auto"/>
        <w:ind w:firstLine="708"/>
        <w:jc w:val="both"/>
      </w:pPr>
      <w:r w:rsidRPr="00CB70DF">
        <w:t>Общество с ограниченной ответственностью "</w:t>
      </w:r>
      <w:r w:rsidR="00306D29">
        <w:t>_________________</w:t>
      </w:r>
      <w:r w:rsidRPr="00CB70DF">
        <w:t xml:space="preserve">", именуемый в дальнейшем Заказчик, в лице генерального директора </w:t>
      </w:r>
      <w:r w:rsidR="00306D29">
        <w:t>_____________________________(ФИО)</w:t>
      </w:r>
      <w:r w:rsidRPr="00CB70DF">
        <w:t xml:space="preserve">, действующего на основании Устава, с одной стороны и </w:t>
      </w:r>
    </w:p>
    <w:p w:rsidR="00EB1B6C" w:rsidRDefault="00EB1B6C" w:rsidP="00EB1B6C">
      <w:pPr>
        <w:spacing w:line="360" w:lineRule="auto"/>
        <w:ind w:firstLine="708"/>
        <w:jc w:val="both"/>
      </w:pPr>
      <w:r w:rsidRPr="00CB70DF">
        <w:t>Общество с ограниченной ответственностью «</w:t>
      </w:r>
      <w:r w:rsidR="00306D29">
        <w:t>ТОПБУХГАЛТЕР</w:t>
      </w:r>
      <w:r w:rsidRPr="00CB70DF">
        <w:t xml:space="preserve">», именуемый в дальнейшем Исполнитель, в лице генерального директора </w:t>
      </w:r>
      <w:r w:rsidR="00D63DBA">
        <w:t>_________________________________________________</w:t>
      </w:r>
      <w:r w:rsidRPr="00CB70DF">
        <w:t xml:space="preserve">, действующей на основании </w:t>
      </w:r>
      <w:r w:rsidR="00306D29">
        <w:t>Устава,</w:t>
      </w:r>
    </w:p>
    <w:p w:rsidR="00EB1B6C" w:rsidRPr="00CB70DF" w:rsidRDefault="00EB1B6C" w:rsidP="00EB1B6C">
      <w:pPr>
        <w:spacing w:line="360" w:lineRule="auto"/>
        <w:ind w:firstLine="708"/>
        <w:jc w:val="both"/>
      </w:pPr>
      <w:r>
        <w:t>составили настоящий акт о</w:t>
      </w:r>
      <w:r w:rsidRPr="00CB70DF">
        <w:t xml:space="preserve"> том, что согласно п. 2.2 договора о бухгалтерском обслуживании № </w:t>
      </w:r>
      <w:r w:rsidR="00306D29">
        <w:t>___/20</w:t>
      </w:r>
      <w:r w:rsidR="00D63DBA">
        <w:t>14</w:t>
      </w:r>
      <w:r w:rsidRPr="00CB70DF">
        <w:t xml:space="preserve"> от «</w:t>
      </w:r>
      <w:r w:rsidR="00306D29">
        <w:t>__</w:t>
      </w:r>
      <w:r w:rsidRPr="00CB70DF">
        <w:t xml:space="preserve">» </w:t>
      </w:r>
      <w:r w:rsidR="00306D29">
        <w:t>_________  201</w:t>
      </w:r>
      <w:r w:rsidR="00D63DBA">
        <w:t>4</w:t>
      </w:r>
      <w:r w:rsidRPr="00CB70DF">
        <w:t>г. Исполнителю  был</w:t>
      </w:r>
      <w:r w:rsidR="00306D29">
        <w:t>и переданы необходимые документы и</w:t>
      </w:r>
      <w:r w:rsidRPr="00CB70DF">
        <w:t xml:space="preserve"> предоставлен доступ к базе данных Заказчика</w:t>
      </w:r>
      <w:r w:rsidR="00306D29">
        <w:t xml:space="preserve"> (либо была открыта новая база данных для Заказчика)</w:t>
      </w:r>
      <w:r w:rsidRPr="00CB70DF">
        <w:t>.</w:t>
      </w:r>
    </w:p>
    <w:p w:rsidR="00EB1B6C" w:rsidRPr="00CB70DF" w:rsidRDefault="00EB1B6C" w:rsidP="00EB1B6C">
      <w:pPr>
        <w:spacing w:line="360" w:lineRule="auto"/>
      </w:pPr>
    </w:p>
    <w:p w:rsidR="00EB1B6C" w:rsidRPr="00306D29" w:rsidRDefault="00EB1B6C" w:rsidP="00EB1B6C">
      <w:pPr>
        <w:spacing w:line="360" w:lineRule="auto"/>
        <w:rPr>
          <w:b/>
        </w:rPr>
      </w:pPr>
      <w:r w:rsidRPr="00306D29">
        <w:rPr>
          <w:b/>
        </w:rPr>
        <w:t>Настоящий акт подтверждает начало работы Исполнителя.</w:t>
      </w:r>
    </w:p>
    <w:p w:rsidR="00EB1B6C" w:rsidRPr="00CB70DF" w:rsidRDefault="00EB1B6C" w:rsidP="00EB1B6C"/>
    <w:tbl>
      <w:tblPr>
        <w:tblW w:w="10739" w:type="dxa"/>
        <w:tblLayout w:type="fixed"/>
        <w:tblLook w:val="0000"/>
      </w:tblPr>
      <w:tblGrid>
        <w:gridCol w:w="5288"/>
        <w:gridCol w:w="5451"/>
      </w:tblGrid>
      <w:tr w:rsidR="00306D29" w:rsidRPr="00CB70DF" w:rsidTr="00CD427B">
        <w:trPr>
          <w:trHeight w:val="3515"/>
        </w:trPr>
        <w:tc>
          <w:tcPr>
            <w:tcW w:w="5288" w:type="dxa"/>
          </w:tcPr>
          <w:p w:rsidR="00306D29" w:rsidRPr="0091295B" w:rsidRDefault="00306D29" w:rsidP="00CD427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6D29" w:rsidRPr="00306D29" w:rsidRDefault="00306D29" w:rsidP="00CD427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ИСПОЛНИТЕЛЬ: ООО «ТОПБУХГАЛТЕР»</w:t>
            </w:r>
          </w:p>
          <w:p w:rsidR="00306D29" w:rsidRPr="00B55F41" w:rsidRDefault="00306D29" w:rsidP="00CD427B">
            <w:pPr>
              <w:jc w:val="both"/>
              <w:rPr>
                <w:sz w:val="20"/>
                <w:szCs w:val="20"/>
              </w:rPr>
            </w:pPr>
          </w:p>
          <w:p w:rsidR="00306D29" w:rsidRPr="000643D4" w:rsidRDefault="00306D29" w:rsidP="00CD4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7733</w:t>
            </w:r>
            <w:r w:rsidRPr="000643D4">
              <w:rPr>
                <w:sz w:val="20"/>
                <w:szCs w:val="20"/>
              </w:rPr>
              <w:t>848980</w:t>
            </w:r>
            <w:r w:rsidRPr="00B55F41">
              <w:rPr>
                <w:sz w:val="20"/>
                <w:szCs w:val="20"/>
              </w:rPr>
              <w:t xml:space="preserve"> КПП 77</w:t>
            </w:r>
            <w:r w:rsidRPr="000643D4">
              <w:rPr>
                <w:sz w:val="20"/>
                <w:szCs w:val="20"/>
              </w:rPr>
              <w:t>330</w:t>
            </w:r>
            <w:r w:rsidRPr="00B55F41">
              <w:rPr>
                <w:sz w:val="20"/>
                <w:szCs w:val="20"/>
              </w:rPr>
              <w:t>1</w:t>
            </w:r>
            <w:r w:rsidRPr="000643D4">
              <w:rPr>
                <w:sz w:val="20"/>
                <w:szCs w:val="20"/>
              </w:rPr>
              <w:t>001</w:t>
            </w:r>
          </w:p>
          <w:p w:rsidR="00306D29" w:rsidRPr="00B55F41" w:rsidRDefault="00306D29" w:rsidP="00CD427B">
            <w:pPr>
              <w:jc w:val="both"/>
              <w:rPr>
                <w:sz w:val="20"/>
                <w:szCs w:val="20"/>
              </w:rPr>
            </w:pPr>
          </w:p>
          <w:p w:rsidR="00306D29" w:rsidRPr="00B55F41" w:rsidRDefault="00306D29" w:rsidP="00CD4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Местонахождение: 125363</w:t>
            </w:r>
            <w:r w:rsidRPr="00B55F41">
              <w:rPr>
                <w:sz w:val="20"/>
                <w:szCs w:val="20"/>
              </w:rPr>
              <w:t xml:space="preserve">, г. Москва, ул. </w:t>
            </w:r>
            <w:r>
              <w:rPr>
                <w:sz w:val="20"/>
                <w:szCs w:val="20"/>
              </w:rPr>
              <w:t>Лодочная, д.3</w:t>
            </w:r>
            <w:r w:rsidR="00F867BF">
              <w:rPr>
                <w:sz w:val="20"/>
                <w:szCs w:val="20"/>
              </w:rPr>
              <w:t xml:space="preserve">, </w:t>
            </w:r>
          </w:p>
          <w:p w:rsidR="00306D29" w:rsidRPr="00B55F41" w:rsidRDefault="00306D29" w:rsidP="00CD427B">
            <w:pPr>
              <w:jc w:val="both"/>
              <w:rPr>
                <w:sz w:val="20"/>
                <w:szCs w:val="20"/>
              </w:rPr>
            </w:pPr>
          </w:p>
          <w:p w:rsidR="00306D29" w:rsidRPr="00B55F41" w:rsidRDefault="00306D29" w:rsidP="00CD427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55F4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55F41">
              <w:rPr>
                <w:sz w:val="20"/>
                <w:szCs w:val="20"/>
              </w:rPr>
              <w:t>/</w:t>
            </w:r>
            <w:proofErr w:type="spellStart"/>
            <w:r w:rsidRPr="00B55F41">
              <w:rPr>
                <w:sz w:val="20"/>
                <w:szCs w:val="20"/>
              </w:rPr>
              <w:t>сч</w:t>
            </w:r>
            <w:proofErr w:type="spellEnd"/>
            <w:r w:rsidRPr="00B55F41">
              <w:rPr>
                <w:sz w:val="20"/>
                <w:szCs w:val="20"/>
              </w:rPr>
              <w:t xml:space="preserve"> 40702810</w:t>
            </w:r>
            <w:r>
              <w:rPr>
                <w:sz w:val="20"/>
                <w:szCs w:val="20"/>
              </w:rPr>
              <w:t>100120030039</w:t>
            </w:r>
            <w:r w:rsidRPr="00B55F41">
              <w:rPr>
                <w:sz w:val="20"/>
                <w:szCs w:val="20"/>
              </w:rPr>
              <w:t xml:space="preserve">  в ОАО</w:t>
            </w:r>
            <w:r w:rsidRPr="000643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АКБ</w:t>
            </w:r>
            <w:r w:rsidRPr="00B55F41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Авангард</w:t>
            </w:r>
            <w:r w:rsidRPr="00B55F41">
              <w:rPr>
                <w:sz w:val="20"/>
                <w:szCs w:val="20"/>
              </w:rPr>
              <w:t>"</w:t>
            </w:r>
          </w:p>
          <w:p w:rsidR="00306D29" w:rsidRPr="00B55F41" w:rsidRDefault="00306D29" w:rsidP="00CD427B">
            <w:pPr>
              <w:jc w:val="both"/>
              <w:rPr>
                <w:sz w:val="20"/>
                <w:szCs w:val="20"/>
              </w:rPr>
            </w:pPr>
            <w:r w:rsidRPr="00B55F41">
              <w:rPr>
                <w:sz w:val="20"/>
                <w:szCs w:val="20"/>
              </w:rPr>
              <w:t>к/</w:t>
            </w:r>
            <w:proofErr w:type="spellStart"/>
            <w:r w:rsidRPr="00B55F41">
              <w:rPr>
                <w:sz w:val="20"/>
                <w:szCs w:val="20"/>
              </w:rPr>
              <w:t>сч</w:t>
            </w:r>
            <w:proofErr w:type="spellEnd"/>
            <w:r w:rsidRPr="00B55F41">
              <w:rPr>
                <w:sz w:val="20"/>
                <w:szCs w:val="20"/>
              </w:rPr>
              <w:t xml:space="preserve"> 3010181</w:t>
            </w:r>
            <w:r>
              <w:rPr>
                <w:sz w:val="20"/>
                <w:szCs w:val="20"/>
              </w:rPr>
              <w:t>0000000000201</w:t>
            </w:r>
            <w:r w:rsidRPr="00B55F41">
              <w:rPr>
                <w:sz w:val="20"/>
                <w:szCs w:val="20"/>
              </w:rPr>
              <w:t xml:space="preserve">  БИК 0445</w:t>
            </w:r>
            <w:r>
              <w:rPr>
                <w:sz w:val="20"/>
                <w:szCs w:val="20"/>
              </w:rPr>
              <w:t>25201</w:t>
            </w:r>
          </w:p>
          <w:p w:rsidR="00306D29" w:rsidRPr="00B55F41" w:rsidRDefault="00306D29" w:rsidP="00CD427B">
            <w:pPr>
              <w:jc w:val="both"/>
              <w:rPr>
                <w:sz w:val="20"/>
                <w:szCs w:val="20"/>
              </w:rPr>
            </w:pPr>
          </w:p>
          <w:p w:rsidR="00306D29" w:rsidRPr="00B55F41" w:rsidRDefault="00306D29" w:rsidP="00CD427B">
            <w:pPr>
              <w:jc w:val="both"/>
              <w:rPr>
                <w:sz w:val="20"/>
                <w:szCs w:val="20"/>
              </w:rPr>
            </w:pPr>
            <w:r w:rsidRPr="00B55F41">
              <w:rPr>
                <w:sz w:val="20"/>
                <w:szCs w:val="20"/>
              </w:rPr>
              <w:t xml:space="preserve">Тел/факс (495) </w:t>
            </w:r>
            <w:r>
              <w:rPr>
                <w:sz w:val="20"/>
                <w:szCs w:val="20"/>
              </w:rPr>
              <w:t>960</w:t>
            </w:r>
            <w:r w:rsidRPr="00B55F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888-2</w:t>
            </w:r>
          </w:p>
          <w:p w:rsidR="00306D29" w:rsidRPr="00B55F41" w:rsidRDefault="00306D29" w:rsidP="00CD427B">
            <w:pPr>
              <w:jc w:val="both"/>
              <w:rPr>
                <w:sz w:val="20"/>
                <w:szCs w:val="20"/>
                <w:lang w:val="en-US"/>
              </w:rPr>
            </w:pPr>
            <w:r w:rsidRPr="00B55F41">
              <w:rPr>
                <w:sz w:val="20"/>
                <w:szCs w:val="20"/>
                <w:lang w:val="en-US"/>
              </w:rPr>
              <w:t>e-mail</w:t>
            </w:r>
            <w:r w:rsidRPr="00B55F4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info</w:t>
            </w:r>
            <w:r w:rsidRPr="00B55F41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topbuh</w:t>
            </w:r>
            <w:r w:rsidRPr="00B55F41">
              <w:rPr>
                <w:sz w:val="20"/>
                <w:szCs w:val="20"/>
                <w:lang w:val="en-US"/>
              </w:rPr>
              <w:t>.ru</w:t>
            </w:r>
          </w:p>
          <w:p w:rsidR="00306D29" w:rsidRPr="00B55F41" w:rsidRDefault="00306D29" w:rsidP="00CD42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51" w:type="dxa"/>
          </w:tcPr>
          <w:p w:rsidR="00306D29" w:rsidRPr="00306D29" w:rsidRDefault="00306D29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06D29" w:rsidRPr="00306D29" w:rsidRDefault="00306D29" w:rsidP="00CD427B">
            <w:pPr>
              <w:pStyle w:val="Web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ЗАКАЗЧИК: ООО «___________________»</w:t>
            </w:r>
          </w:p>
          <w:p w:rsidR="00306D29" w:rsidRPr="00B22911" w:rsidRDefault="00306D29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06D29" w:rsidRPr="007768DC" w:rsidRDefault="00306D29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ИНН </w:t>
            </w:r>
            <w:r w:rsidRPr="007768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</w:t>
            </w:r>
            <w:r w:rsidRPr="0030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7768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КПП </w:t>
            </w:r>
            <w:r w:rsidRPr="007768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</w:t>
            </w:r>
          </w:p>
          <w:p w:rsidR="00306D29" w:rsidRPr="00B22911" w:rsidRDefault="00306D29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06D29" w:rsidRPr="007768DC" w:rsidRDefault="00306D29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Местонахождение: </w:t>
            </w:r>
            <w:r w:rsidRPr="007768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</w:t>
            </w:r>
          </w:p>
          <w:p w:rsidR="00306D29" w:rsidRPr="00306D29" w:rsidRDefault="00306D29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06D29" w:rsidRPr="00306D29" w:rsidRDefault="00306D29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сч</w:t>
            </w:r>
            <w:proofErr w:type="spellEnd"/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0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</w:t>
            </w:r>
          </w:p>
          <w:p w:rsidR="00306D29" w:rsidRPr="000643D4" w:rsidRDefault="00306D29" w:rsidP="00CD427B">
            <w:pPr>
              <w:pStyle w:val="We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</w:t>
            </w:r>
            <w:r w:rsidRPr="000643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B229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БИК </w:t>
            </w:r>
            <w:r w:rsidRPr="000643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</w:t>
            </w:r>
          </w:p>
          <w:p w:rsidR="00306D29" w:rsidRDefault="00306D29" w:rsidP="00CD427B">
            <w:pPr>
              <w:ind w:left="360" w:hanging="360"/>
              <w:rPr>
                <w:sz w:val="20"/>
                <w:szCs w:val="20"/>
              </w:rPr>
            </w:pPr>
          </w:p>
          <w:p w:rsidR="00306D29" w:rsidRPr="000643D4" w:rsidRDefault="00306D29" w:rsidP="00CD427B">
            <w:pPr>
              <w:ind w:left="360" w:hanging="360"/>
              <w:rPr>
                <w:sz w:val="20"/>
                <w:szCs w:val="20"/>
              </w:rPr>
            </w:pPr>
            <w:r w:rsidRPr="00B22911">
              <w:rPr>
                <w:sz w:val="20"/>
                <w:szCs w:val="20"/>
              </w:rPr>
              <w:t>Тел/факс</w:t>
            </w:r>
            <w:r>
              <w:rPr>
                <w:sz w:val="20"/>
                <w:szCs w:val="20"/>
              </w:rPr>
              <w:t xml:space="preserve"> (495) </w:t>
            </w:r>
            <w:r w:rsidRPr="000643D4">
              <w:rPr>
                <w:sz w:val="20"/>
                <w:szCs w:val="20"/>
              </w:rPr>
              <w:t>_______________________________</w:t>
            </w:r>
          </w:p>
          <w:p w:rsidR="00306D29" w:rsidRPr="000643D4" w:rsidRDefault="00306D29" w:rsidP="00CD427B">
            <w:pPr>
              <w:ind w:left="360" w:hanging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EB1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643D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_______________________________</w:t>
            </w:r>
          </w:p>
          <w:p w:rsidR="00306D29" w:rsidRPr="00EB1B6C" w:rsidRDefault="00306D29" w:rsidP="00CD427B">
            <w:pPr>
              <w:ind w:left="360" w:hanging="360"/>
              <w:rPr>
                <w:sz w:val="20"/>
                <w:szCs w:val="20"/>
              </w:rPr>
            </w:pPr>
          </w:p>
        </w:tc>
      </w:tr>
      <w:tr w:rsidR="00306D29" w:rsidTr="00CD427B">
        <w:trPr>
          <w:trHeight w:val="1339"/>
        </w:trPr>
        <w:tc>
          <w:tcPr>
            <w:tcW w:w="5288" w:type="dxa"/>
          </w:tcPr>
          <w:p w:rsidR="00306D29" w:rsidRPr="00306D29" w:rsidRDefault="00306D29" w:rsidP="00CD427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Генеральный директор</w:t>
            </w:r>
          </w:p>
          <w:p w:rsidR="00306D29" w:rsidRPr="00306D29" w:rsidRDefault="00306D29" w:rsidP="00CD427B">
            <w:pPr>
              <w:jc w:val="both"/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ООО «ТОПБУХГАЛТЕР»</w:t>
            </w:r>
          </w:p>
          <w:p w:rsidR="00306D29" w:rsidRPr="00306D29" w:rsidRDefault="00306D29" w:rsidP="00CD427B">
            <w:pPr>
              <w:jc w:val="both"/>
              <w:rPr>
                <w:b/>
                <w:sz w:val="20"/>
                <w:szCs w:val="20"/>
              </w:rPr>
            </w:pPr>
          </w:p>
          <w:p w:rsidR="00306D29" w:rsidRPr="00306D29" w:rsidRDefault="00306D29" w:rsidP="00CD427B">
            <w:pPr>
              <w:jc w:val="both"/>
              <w:rPr>
                <w:b/>
                <w:sz w:val="20"/>
                <w:szCs w:val="20"/>
              </w:rPr>
            </w:pPr>
          </w:p>
          <w:p w:rsidR="00306D29" w:rsidRPr="00306D29" w:rsidRDefault="00306D29" w:rsidP="00CD427B">
            <w:pPr>
              <w:jc w:val="both"/>
              <w:rPr>
                <w:b/>
                <w:sz w:val="20"/>
                <w:szCs w:val="20"/>
              </w:rPr>
            </w:pPr>
          </w:p>
          <w:p w:rsidR="00306D29" w:rsidRPr="00306D29" w:rsidRDefault="00306D29" w:rsidP="00CD427B">
            <w:pPr>
              <w:jc w:val="both"/>
              <w:rPr>
                <w:b/>
                <w:sz w:val="20"/>
                <w:szCs w:val="20"/>
              </w:rPr>
            </w:pPr>
          </w:p>
          <w:p w:rsidR="00306D29" w:rsidRPr="00306D29" w:rsidRDefault="00306D29" w:rsidP="00CD427B">
            <w:pPr>
              <w:jc w:val="both"/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__________________________/</w:t>
            </w:r>
            <w:r w:rsidR="00D63DBA">
              <w:rPr>
                <w:b/>
                <w:sz w:val="20"/>
                <w:szCs w:val="20"/>
              </w:rPr>
              <w:t>__________</w:t>
            </w:r>
            <w:r w:rsidRPr="00306D29">
              <w:rPr>
                <w:b/>
                <w:sz w:val="20"/>
                <w:szCs w:val="20"/>
              </w:rPr>
              <w:t>/</w:t>
            </w:r>
          </w:p>
          <w:p w:rsidR="00306D29" w:rsidRPr="00306D29" w:rsidRDefault="00306D29" w:rsidP="00CD427B">
            <w:pPr>
              <w:jc w:val="both"/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451" w:type="dxa"/>
          </w:tcPr>
          <w:p w:rsidR="00306D29" w:rsidRPr="00306D29" w:rsidRDefault="00306D29" w:rsidP="00CD427B">
            <w:pPr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Генеральный директор</w:t>
            </w:r>
          </w:p>
          <w:p w:rsidR="00306D29" w:rsidRPr="00306D29" w:rsidRDefault="00306D29" w:rsidP="00CD427B">
            <w:pPr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ООО «_________________________»</w:t>
            </w:r>
          </w:p>
          <w:p w:rsidR="00306D29" w:rsidRPr="00306D29" w:rsidRDefault="00306D29" w:rsidP="00CD427B">
            <w:pPr>
              <w:rPr>
                <w:b/>
                <w:sz w:val="20"/>
                <w:szCs w:val="20"/>
              </w:rPr>
            </w:pPr>
          </w:p>
          <w:p w:rsidR="00306D29" w:rsidRPr="00306D29" w:rsidRDefault="00306D29" w:rsidP="00CD427B">
            <w:pPr>
              <w:rPr>
                <w:b/>
                <w:sz w:val="20"/>
                <w:szCs w:val="20"/>
              </w:rPr>
            </w:pPr>
          </w:p>
          <w:p w:rsidR="00306D29" w:rsidRPr="00306D29" w:rsidRDefault="00306D29" w:rsidP="00CD427B">
            <w:pPr>
              <w:rPr>
                <w:b/>
                <w:sz w:val="20"/>
                <w:szCs w:val="20"/>
              </w:rPr>
            </w:pPr>
          </w:p>
          <w:p w:rsidR="00306D29" w:rsidRPr="00306D29" w:rsidRDefault="00306D29" w:rsidP="00CD427B">
            <w:pPr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 xml:space="preserve">______________________ ФИО </w:t>
            </w:r>
          </w:p>
          <w:p w:rsidR="00306D29" w:rsidRPr="00306D29" w:rsidRDefault="00306D29" w:rsidP="00CD427B">
            <w:pPr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М.П.</w:t>
            </w:r>
          </w:p>
        </w:tc>
      </w:tr>
    </w:tbl>
    <w:p w:rsidR="007A0479" w:rsidRDefault="007A0479"/>
    <w:sectPr w:rsidR="007A0479" w:rsidSect="00EB1B6C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6C"/>
    <w:rsid w:val="000643D4"/>
    <w:rsid w:val="000C62BC"/>
    <w:rsid w:val="00306D29"/>
    <w:rsid w:val="006F26B2"/>
    <w:rsid w:val="007768DC"/>
    <w:rsid w:val="007A0479"/>
    <w:rsid w:val="0091295B"/>
    <w:rsid w:val="00CD427B"/>
    <w:rsid w:val="00D63DBA"/>
    <w:rsid w:val="00EB1B6C"/>
    <w:rsid w:val="00F8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6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EB1B6C"/>
    <w:rPr>
      <w:rFonts w:ascii="Symbol" w:hAnsi="Symbol"/>
    </w:rPr>
  </w:style>
  <w:style w:type="paragraph" w:customStyle="1" w:styleId="Web">
    <w:name w:val="Обычный (Web)"/>
    <w:basedOn w:val="a"/>
    <w:rsid w:val="00EB1B6C"/>
    <w:pPr>
      <w:widowControl/>
      <w:suppressAutoHyphens w:val="0"/>
    </w:pPr>
    <w:rPr>
      <w:rFonts w:ascii="Verdana" w:hAnsi="Verdana" w:cs="Verdana"/>
      <w:color w:val="66666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boldova</cp:lastModifiedBy>
  <cp:revision>4</cp:revision>
  <dcterms:created xsi:type="dcterms:W3CDTF">2014-03-17T00:00:00Z</dcterms:created>
  <dcterms:modified xsi:type="dcterms:W3CDTF">2014-03-17T00:04:00Z</dcterms:modified>
</cp:coreProperties>
</file>